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58A3" w:rsidRPr="00E6255E" w:rsidRDefault="00E6255E" w:rsidP="00E6255E">
      <w:pPr>
        <w:jc w:val="center"/>
        <w:rPr>
          <w:rFonts w:ascii="Corbel" w:hAnsi="Corbel"/>
          <w:b/>
          <w:spacing w:val="20"/>
          <w:w w:val="150"/>
          <w:sz w:val="78"/>
        </w:rPr>
      </w:pPr>
      <w:r w:rsidRPr="00E6255E">
        <w:rPr>
          <w:rFonts w:ascii="Corbel" w:hAnsi="Corbel"/>
          <w:b/>
          <w:spacing w:val="20"/>
          <w:w w:val="150"/>
          <w:sz w:val="78"/>
        </w:rPr>
        <w:t>PHILOMATH</w:t>
      </w:r>
    </w:p>
    <w:p w:rsidR="00E6255E" w:rsidRPr="00E6255E" w:rsidRDefault="00E6255E" w:rsidP="00E6255E">
      <w:pPr>
        <w:jc w:val="center"/>
        <w:rPr>
          <w:rFonts w:ascii="Corbel" w:hAnsi="Corbel"/>
          <w:b/>
          <w:sz w:val="44"/>
        </w:rPr>
      </w:pPr>
      <w:r w:rsidRPr="00E6255E">
        <w:rPr>
          <w:rFonts w:ascii="Corbel" w:hAnsi="Corbel"/>
          <w:b/>
          <w:sz w:val="44"/>
        </w:rPr>
        <w:t>High School</w:t>
      </w:r>
    </w:p>
    <w:p w:rsidR="00185113" w:rsidRDefault="00333B2A" w:rsidP="00E6255E">
      <w:pPr>
        <w:jc w:val="center"/>
        <w:rPr>
          <w:rFonts w:ascii="Corbel" w:hAnsi="Corbel"/>
          <w:sz w:val="44"/>
        </w:rPr>
      </w:pPr>
      <w:r>
        <w:rPr>
          <w:rFonts w:ascii="Corbel" w:hAnsi="Corbel"/>
          <w:b/>
          <w:noProof/>
          <w:spacing w:val="20"/>
          <w:w w:val="150"/>
          <w:sz w:val="76"/>
          <w:lang w:eastAsia="en-US"/>
        </w:rPr>
        <w:drawing>
          <wp:anchor distT="0" distB="0" distL="114300" distR="114300" simplePos="0" relativeHeight="251672064" behindDoc="1" locked="0" layoutInCell="1" allowOverlap="1">
            <wp:simplePos x="0" y="0"/>
            <wp:positionH relativeFrom="column">
              <wp:posOffset>190500</wp:posOffset>
            </wp:positionH>
            <wp:positionV relativeFrom="paragraph">
              <wp:posOffset>273050</wp:posOffset>
            </wp:positionV>
            <wp:extent cx="5577205" cy="4057650"/>
            <wp:effectExtent l="0" t="0" r="0" b="0"/>
            <wp:wrapTight wrapText="bothSides">
              <wp:wrapPolygon edited="0">
                <wp:start x="0" y="0"/>
                <wp:lineTo x="0" y="21499"/>
                <wp:lineTo x="21543" y="21499"/>
                <wp:lineTo x="21543" y="0"/>
                <wp:lineTo x="0" y="0"/>
              </wp:wrapPolygon>
            </wp:wrapTight>
            <wp:docPr id="50" name="Picture 50" descr="CASE Project_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SE Project_1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205" cy="4057650"/>
                    </a:xfrm>
                    <a:prstGeom prst="rect">
                      <a:avLst/>
                    </a:prstGeom>
                    <a:noFill/>
                  </pic:spPr>
                </pic:pic>
              </a:graphicData>
            </a:graphic>
            <wp14:sizeRelH relativeFrom="page">
              <wp14:pctWidth>0</wp14:pctWidth>
            </wp14:sizeRelH>
            <wp14:sizeRelV relativeFrom="page">
              <wp14:pctHeight>0</wp14:pctHeight>
            </wp14:sizeRelV>
          </wp:anchor>
        </w:drawing>
      </w:r>
      <w:r w:rsidR="00CD4F95">
        <w:rPr>
          <w:rFonts w:ascii="Corbel" w:hAnsi="Corbel"/>
          <w:sz w:val="44"/>
        </w:rPr>
        <w:t>2</w:t>
      </w:r>
      <w:r w:rsidR="00185113">
        <w:rPr>
          <w:rFonts w:ascii="Corbel" w:hAnsi="Corbel"/>
          <w:sz w:val="44"/>
        </w:rPr>
        <w:t>018-2019</w:t>
      </w:r>
    </w:p>
    <w:p w:rsidR="00E6255E" w:rsidRPr="00E6255E" w:rsidRDefault="00E6255E" w:rsidP="00E6255E">
      <w:pPr>
        <w:jc w:val="center"/>
        <w:rPr>
          <w:rFonts w:ascii="Corbel" w:hAnsi="Corbel"/>
          <w:sz w:val="44"/>
        </w:rPr>
      </w:pPr>
      <w:r w:rsidRPr="00E6255E">
        <w:rPr>
          <w:rFonts w:ascii="Corbel" w:hAnsi="Corbel"/>
          <w:sz w:val="44"/>
        </w:rPr>
        <w:t>Project Handbook</w:t>
      </w:r>
    </w:p>
    <w:p w:rsidR="00E6255E" w:rsidRPr="00E6255E" w:rsidRDefault="00E6255E" w:rsidP="00E6255E">
      <w:pPr>
        <w:jc w:val="center"/>
        <w:rPr>
          <w:szCs w:val="24"/>
        </w:rPr>
      </w:pPr>
    </w:p>
    <w:p w:rsidR="00E6255E" w:rsidRDefault="00E6255E" w:rsidP="00E6255E">
      <w:pPr>
        <w:jc w:val="center"/>
        <w:rPr>
          <w:szCs w:val="24"/>
        </w:rPr>
      </w:pPr>
    </w:p>
    <w:p w:rsidR="00E6255E" w:rsidRDefault="00E6255E" w:rsidP="00E6255E">
      <w:pPr>
        <w:jc w:val="center"/>
        <w:rPr>
          <w:szCs w:val="24"/>
        </w:rPr>
      </w:pPr>
    </w:p>
    <w:p w:rsidR="00E6255E" w:rsidRDefault="00E6255E" w:rsidP="00E6255E">
      <w:pPr>
        <w:jc w:val="center"/>
        <w:rPr>
          <w:szCs w:val="24"/>
        </w:rPr>
      </w:pPr>
    </w:p>
    <w:p w:rsidR="00E6255E" w:rsidRDefault="00E6255E" w:rsidP="00E6255E">
      <w:pPr>
        <w:jc w:val="center"/>
        <w:rPr>
          <w:szCs w:val="24"/>
        </w:rPr>
      </w:pPr>
    </w:p>
    <w:p w:rsidR="00E6255E" w:rsidRDefault="00E6255E" w:rsidP="00E6255E">
      <w:pPr>
        <w:jc w:val="center"/>
        <w:rPr>
          <w:szCs w:val="24"/>
        </w:rPr>
      </w:pPr>
    </w:p>
    <w:p w:rsidR="00E6255E" w:rsidRPr="00E6255E" w:rsidRDefault="00E6255E" w:rsidP="00E6255E">
      <w:pPr>
        <w:jc w:val="center"/>
        <w:rPr>
          <w:szCs w:val="24"/>
        </w:rPr>
      </w:pPr>
    </w:p>
    <w:p w:rsidR="00E6255E" w:rsidRPr="00E6255E" w:rsidRDefault="00E6255E" w:rsidP="00E6255E">
      <w:pPr>
        <w:jc w:val="center"/>
        <w:rPr>
          <w:szCs w:val="24"/>
        </w:rPr>
      </w:pPr>
    </w:p>
    <w:p w:rsidR="00E6255E" w:rsidRPr="00E6255E" w:rsidRDefault="00E6255E" w:rsidP="00E6255E">
      <w:pPr>
        <w:jc w:val="center"/>
        <w:rPr>
          <w:szCs w:val="24"/>
        </w:rPr>
      </w:pPr>
    </w:p>
    <w:p w:rsidR="00E6255E" w:rsidRPr="00E6255E" w:rsidRDefault="00E6255E" w:rsidP="00E6255E">
      <w:pPr>
        <w:jc w:val="center"/>
        <w:rPr>
          <w:sz w:val="18"/>
        </w:rPr>
      </w:pPr>
      <w:r w:rsidRPr="00E6255E">
        <w:rPr>
          <w:sz w:val="18"/>
        </w:rPr>
        <w:t>Philomath High School</w:t>
      </w:r>
    </w:p>
    <w:p w:rsidR="00E6255E" w:rsidRPr="00E6255E" w:rsidRDefault="00E6255E" w:rsidP="00E6255E">
      <w:pPr>
        <w:jc w:val="center"/>
        <w:rPr>
          <w:sz w:val="18"/>
        </w:rPr>
      </w:pPr>
      <w:r w:rsidRPr="00E6255E">
        <w:rPr>
          <w:sz w:val="18"/>
        </w:rPr>
        <w:t>2054 Applegate St.</w:t>
      </w:r>
    </w:p>
    <w:p w:rsidR="00E6255E" w:rsidRPr="00E6255E" w:rsidRDefault="00E6255E" w:rsidP="00E6255E">
      <w:pPr>
        <w:jc w:val="center"/>
        <w:rPr>
          <w:sz w:val="18"/>
        </w:rPr>
      </w:pPr>
      <w:r w:rsidRPr="00E6255E">
        <w:rPr>
          <w:sz w:val="18"/>
        </w:rPr>
        <w:t>Philomath, OR  97370</w:t>
      </w:r>
    </w:p>
    <w:p w:rsidR="00E6255E" w:rsidRPr="00E6255E" w:rsidRDefault="00E6255E" w:rsidP="00E6255E">
      <w:pPr>
        <w:jc w:val="center"/>
        <w:rPr>
          <w:sz w:val="18"/>
        </w:rPr>
      </w:pPr>
      <w:r w:rsidRPr="00E6255E">
        <w:rPr>
          <w:sz w:val="18"/>
        </w:rPr>
        <w:t>Phone: (541) 929-3211 Fax: (541) 929-3244</w:t>
      </w:r>
    </w:p>
    <w:p w:rsidR="00E6255E" w:rsidRDefault="00E6255E"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185113" w:rsidRDefault="00185113" w:rsidP="00A058A3">
      <w:pPr>
        <w:jc w:val="center"/>
        <w:rPr>
          <w:b/>
          <w:sz w:val="26"/>
        </w:rPr>
      </w:pPr>
    </w:p>
    <w:p w:rsidR="004473F0" w:rsidRPr="00A058A3" w:rsidRDefault="001775F9" w:rsidP="00A058A3">
      <w:pPr>
        <w:jc w:val="center"/>
        <w:rPr>
          <w:b/>
          <w:sz w:val="26"/>
        </w:rPr>
      </w:pPr>
      <w:r w:rsidRPr="00A058A3">
        <w:rPr>
          <w:b/>
          <w:sz w:val="26"/>
        </w:rPr>
        <w:lastRenderedPageBreak/>
        <w:t>C.A.S.E.</w:t>
      </w:r>
      <w:r w:rsidR="004473F0" w:rsidRPr="00A058A3">
        <w:rPr>
          <w:b/>
          <w:sz w:val="26"/>
        </w:rPr>
        <w:t xml:space="preserve"> HANDBOOK</w:t>
      </w:r>
    </w:p>
    <w:p w:rsidR="004473F0" w:rsidRDefault="004473F0">
      <w:pPr>
        <w:rPr>
          <w:sz w:val="26"/>
        </w:rPr>
      </w:pPr>
    </w:p>
    <w:p w:rsidR="004473F0" w:rsidRDefault="004473F0">
      <w:pPr>
        <w:pStyle w:val="c2"/>
        <w:spacing w:line="240" w:lineRule="auto"/>
      </w:pPr>
      <w:r>
        <w:t>Table of Contents</w:t>
      </w:r>
    </w:p>
    <w:p w:rsidR="004473F0" w:rsidRDefault="00B62B04" w:rsidP="00DD7460">
      <w:pPr>
        <w:pStyle w:val="t1"/>
        <w:spacing w:line="560" w:lineRule="exact"/>
        <w:jc w:val="both"/>
      </w:pPr>
      <w:r>
        <w:t>GENERAL OVERVIEW</w:t>
      </w:r>
    </w:p>
    <w:p w:rsidR="004473F0" w:rsidRDefault="00B62B04" w:rsidP="00DD7460">
      <w:pPr>
        <w:pStyle w:val="t1"/>
        <w:numPr>
          <w:ilvl w:val="0"/>
          <w:numId w:val="23"/>
        </w:numPr>
        <w:tabs>
          <w:tab w:val="left" w:pos="3600"/>
          <w:tab w:val="right" w:leader="dot" w:pos="9648"/>
          <w:tab w:val="decimal" w:pos="10080"/>
        </w:tabs>
        <w:spacing w:line="240" w:lineRule="auto"/>
        <w:jc w:val="both"/>
      </w:pPr>
      <w:r>
        <w:t xml:space="preserve">What is the </w:t>
      </w:r>
      <w:r w:rsidR="001775F9">
        <w:t>C.A.S.E.</w:t>
      </w:r>
      <w:r>
        <w:t>?</w:t>
      </w:r>
      <w:r w:rsidR="00DD7460">
        <w:tab/>
      </w:r>
      <w:r>
        <w:tab/>
      </w:r>
      <w:r w:rsidR="00185113">
        <w:t>4</w:t>
      </w:r>
    </w:p>
    <w:p w:rsidR="00D37A04" w:rsidRDefault="00D37A04" w:rsidP="00D37A04">
      <w:pPr>
        <w:pStyle w:val="t1"/>
        <w:numPr>
          <w:ilvl w:val="0"/>
          <w:numId w:val="23"/>
        </w:numPr>
        <w:tabs>
          <w:tab w:val="left" w:pos="3600"/>
          <w:tab w:val="right" w:leader="dot" w:pos="9648"/>
          <w:tab w:val="decimal" w:pos="10080"/>
        </w:tabs>
        <w:spacing w:line="240" w:lineRule="auto"/>
        <w:jc w:val="both"/>
      </w:pPr>
      <w:r>
        <w:t>Frequently Asked Questions</w:t>
      </w:r>
      <w:r>
        <w:tab/>
      </w:r>
      <w:r>
        <w:tab/>
      </w:r>
      <w:r w:rsidR="00185113">
        <w:t>4-5</w:t>
      </w:r>
    </w:p>
    <w:p w:rsidR="004473F0" w:rsidRDefault="00B21BCF">
      <w:pPr>
        <w:pStyle w:val="t1"/>
        <w:tabs>
          <w:tab w:val="right" w:leader="dot" w:pos="8928"/>
        </w:tabs>
        <w:spacing w:line="240" w:lineRule="auto"/>
        <w:jc w:val="both"/>
      </w:pPr>
      <w:r>
        <w:t>EXPLANATION OF THE PARTS</w:t>
      </w:r>
    </w:p>
    <w:p w:rsidR="004473F0" w:rsidRDefault="001775F9" w:rsidP="00DD7460">
      <w:pPr>
        <w:pStyle w:val="t1"/>
        <w:numPr>
          <w:ilvl w:val="0"/>
          <w:numId w:val="21"/>
        </w:numPr>
        <w:tabs>
          <w:tab w:val="left" w:pos="3600"/>
          <w:tab w:val="right" w:leader="dot" w:pos="9648"/>
          <w:tab w:val="decimal" w:pos="10080"/>
        </w:tabs>
        <w:spacing w:line="240" w:lineRule="auto"/>
        <w:jc w:val="both"/>
      </w:pPr>
      <w:r>
        <w:t>C.A.S.E.</w:t>
      </w:r>
      <w:r w:rsidR="00DD7460">
        <w:t xml:space="preserve"> Proposal Defense</w:t>
      </w:r>
      <w:r w:rsidR="00DD7460">
        <w:tab/>
      </w:r>
      <w:r w:rsidR="008C3D64">
        <w:tab/>
      </w:r>
      <w:r w:rsidR="00185113">
        <w:t>6</w:t>
      </w:r>
    </w:p>
    <w:p w:rsidR="00D37A04" w:rsidRDefault="004473F0" w:rsidP="00DD7460">
      <w:pPr>
        <w:pStyle w:val="t1"/>
        <w:numPr>
          <w:ilvl w:val="0"/>
          <w:numId w:val="21"/>
        </w:numPr>
        <w:tabs>
          <w:tab w:val="right" w:leader="dot" w:pos="9648"/>
          <w:tab w:val="decimal" w:pos="10080"/>
        </w:tabs>
        <w:spacing w:line="240" w:lineRule="auto"/>
        <w:jc w:val="both"/>
      </w:pPr>
      <w:r>
        <w:t>Fieldwork</w:t>
      </w:r>
      <w:r>
        <w:tab/>
      </w:r>
      <w:r w:rsidR="00D37A04">
        <w:t>6</w:t>
      </w:r>
    </w:p>
    <w:p w:rsidR="004473F0" w:rsidRDefault="00D37A04" w:rsidP="00DD7460">
      <w:pPr>
        <w:pStyle w:val="t1"/>
        <w:numPr>
          <w:ilvl w:val="0"/>
          <w:numId w:val="21"/>
        </w:numPr>
        <w:tabs>
          <w:tab w:val="right" w:leader="dot" w:pos="9648"/>
          <w:tab w:val="decimal" w:pos="10080"/>
        </w:tabs>
        <w:spacing w:line="240" w:lineRule="auto"/>
        <w:jc w:val="both"/>
      </w:pPr>
      <w:r>
        <w:t>Mentorship</w:t>
      </w:r>
      <w:r w:rsidR="004473F0">
        <w:tab/>
      </w:r>
      <w:r w:rsidR="00185113">
        <w:t>7</w:t>
      </w:r>
    </w:p>
    <w:p w:rsidR="00D37A04" w:rsidRDefault="00D37A04" w:rsidP="00D37A04">
      <w:pPr>
        <w:pStyle w:val="t1"/>
        <w:numPr>
          <w:ilvl w:val="0"/>
          <w:numId w:val="21"/>
        </w:numPr>
        <w:tabs>
          <w:tab w:val="right" w:leader="dot" w:pos="9648"/>
          <w:tab w:val="decimal" w:pos="10080"/>
        </w:tabs>
        <w:spacing w:line="240" w:lineRule="auto"/>
        <w:jc w:val="both"/>
      </w:pPr>
      <w:r>
        <w:t>Reflection Paper</w:t>
      </w:r>
      <w:r>
        <w:tab/>
      </w:r>
      <w:r w:rsidR="00185113">
        <w:t>7</w:t>
      </w:r>
    </w:p>
    <w:p w:rsidR="00D37A04" w:rsidRDefault="00185113" w:rsidP="00D37A04">
      <w:pPr>
        <w:pStyle w:val="t1"/>
        <w:numPr>
          <w:ilvl w:val="0"/>
          <w:numId w:val="21"/>
        </w:numPr>
        <w:tabs>
          <w:tab w:val="right" w:leader="dot" w:pos="9648"/>
          <w:tab w:val="decimal" w:pos="10080"/>
        </w:tabs>
        <w:spacing w:line="240" w:lineRule="auto"/>
        <w:jc w:val="both"/>
      </w:pPr>
      <w:r>
        <w:t>Presentation</w:t>
      </w:r>
      <w:r>
        <w:tab/>
      </w:r>
      <w:r w:rsidR="00D37A04">
        <w:t>7</w:t>
      </w:r>
      <w:r>
        <w:t>-8</w:t>
      </w:r>
      <w:bookmarkStart w:id="0" w:name="_GoBack"/>
      <w:bookmarkEnd w:id="0"/>
    </w:p>
    <w:p w:rsidR="004473F0" w:rsidRDefault="00B62B04">
      <w:pPr>
        <w:pStyle w:val="t1"/>
        <w:tabs>
          <w:tab w:val="right" w:leader="dot" w:pos="8928"/>
        </w:tabs>
        <w:spacing w:line="240" w:lineRule="auto"/>
        <w:jc w:val="both"/>
      </w:pPr>
      <w:r>
        <w:t xml:space="preserve">ASSESSMENT OF THE </w:t>
      </w:r>
      <w:r w:rsidR="001775F9">
        <w:t>C.A.S.E.</w:t>
      </w:r>
    </w:p>
    <w:p w:rsidR="004473F0" w:rsidRDefault="00D37A04" w:rsidP="00DD7460">
      <w:pPr>
        <w:pStyle w:val="t1"/>
        <w:numPr>
          <w:ilvl w:val="0"/>
          <w:numId w:val="18"/>
        </w:numPr>
        <w:tabs>
          <w:tab w:val="right" w:leader="dot" w:pos="9648"/>
          <w:tab w:val="decimal" w:pos="10080"/>
        </w:tabs>
        <w:spacing w:line="240" w:lineRule="auto"/>
        <w:jc w:val="both"/>
      </w:pPr>
      <w:r>
        <w:t>Reflection Paper Evaluation</w:t>
      </w:r>
      <w:r w:rsidR="004473F0">
        <w:tab/>
      </w:r>
      <w:r w:rsidR="00185113">
        <w:t>10</w:t>
      </w:r>
    </w:p>
    <w:p w:rsidR="004473F0" w:rsidRDefault="00185113" w:rsidP="006B1630">
      <w:pPr>
        <w:pStyle w:val="t1"/>
        <w:numPr>
          <w:ilvl w:val="0"/>
          <w:numId w:val="45"/>
        </w:numPr>
        <w:tabs>
          <w:tab w:val="left" w:pos="720"/>
          <w:tab w:val="right" w:leader="dot" w:pos="9648"/>
          <w:tab w:val="decimal" w:pos="10080"/>
        </w:tabs>
        <w:spacing w:line="240" w:lineRule="auto"/>
        <w:ind w:left="630" w:hanging="270"/>
        <w:jc w:val="both"/>
      </w:pPr>
      <w:r>
        <w:t xml:space="preserve">  </w:t>
      </w:r>
      <w:r w:rsidR="0004795A">
        <w:t>Presentation</w:t>
      </w:r>
      <w:r w:rsidR="006B1630">
        <w:tab/>
        <w:t>1</w:t>
      </w:r>
      <w:r>
        <w:t>1</w:t>
      </w:r>
    </w:p>
    <w:p w:rsidR="004473F0" w:rsidRDefault="001775F9" w:rsidP="00DD7460">
      <w:pPr>
        <w:pStyle w:val="t1"/>
        <w:numPr>
          <w:ilvl w:val="0"/>
          <w:numId w:val="18"/>
        </w:numPr>
        <w:tabs>
          <w:tab w:val="left" w:pos="3600"/>
          <w:tab w:val="right" w:leader="dot" w:pos="9648"/>
          <w:tab w:val="decimal" w:pos="10080"/>
        </w:tabs>
        <w:spacing w:line="240" w:lineRule="auto"/>
        <w:jc w:val="both"/>
      </w:pPr>
      <w:r>
        <w:t>C.A.S.E.</w:t>
      </w:r>
      <w:r w:rsidR="004473F0">
        <w:t xml:space="preserve"> Comprehensive Assessment Summary</w:t>
      </w:r>
      <w:r w:rsidR="004473F0">
        <w:tab/>
      </w:r>
      <w:r w:rsidR="0004795A">
        <w:t>1</w:t>
      </w:r>
      <w:r w:rsidR="00185113">
        <w:t>2</w:t>
      </w:r>
    </w:p>
    <w:p w:rsidR="004473F0" w:rsidRDefault="004473F0" w:rsidP="00B62B04">
      <w:pPr>
        <w:pStyle w:val="t1"/>
        <w:tabs>
          <w:tab w:val="decimal" w:pos="7200"/>
          <w:tab w:val="right" w:leader="dot" w:pos="8928"/>
        </w:tabs>
        <w:spacing w:line="240" w:lineRule="auto"/>
        <w:jc w:val="both"/>
      </w:pPr>
      <w:r>
        <w:t>WORK PAGES/FORMS</w:t>
      </w:r>
    </w:p>
    <w:p w:rsidR="004473F0" w:rsidRDefault="001775F9" w:rsidP="00A058A3">
      <w:pPr>
        <w:pStyle w:val="t1"/>
        <w:numPr>
          <w:ilvl w:val="0"/>
          <w:numId w:val="45"/>
        </w:numPr>
        <w:tabs>
          <w:tab w:val="left" w:pos="720"/>
          <w:tab w:val="right" w:leader="dot" w:pos="9648"/>
          <w:tab w:val="decimal" w:pos="10080"/>
        </w:tabs>
        <w:spacing w:line="240" w:lineRule="auto"/>
        <w:ind w:left="630" w:hanging="270"/>
        <w:jc w:val="both"/>
      </w:pPr>
      <w:r>
        <w:t>C.A.S.E.</w:t>
      </w:r>
      <w:r w:rsidR="004473F0">
        <w:t xml:space="preserve"> Proposal Defense..............................................................</w:t>
      </w:r>
      <w:r w:rsidR="00B62B04">
        <w:t>.............................</w:t>
      </w:r>
      <w:r w:rsidR="00B62B04">
        <w:tab/>
        <w:t>1</w:t>
      </w:r>
      <w:r w:rsidR="00185113">
        <w:t>3</w:t>
      </w:r>
    </w:p>
    <w:p w:rsidR="008C3D64" w:rsidRDefault="008C3D64" w:rsidP="00A058A3">
      <w:pPr>
        <w:pStyle w:val="t1"/>
        <w:numPr>
          <w:ilvl w:val="0"/>
          <w:numId w:val="45"/>
        </w:numPr>
        <w:tabs>
          <w:tab w:val="left" w:pos="720"/>
          <w:tab w:val="right" w:leader="dot" w:pos="9648"/>
          <w:tab w:val="decimal" w:pos="10080"/>
        </w:tabs>
        <w:spacing w:line="240" w:lineRule="auto"/>
        <w:ind w:left="630" w:hanging="270"/>
        <w:jc w:val="both"/>
      </w:pPr>
      <w:r>
        <w:t>Budget Form</w:t>
      </w:r>
      <w:r>
        <w:tab/>
        <w:t>1</w:t>
      </w:r>
      <w:r w:rsidR="00185113">
        <w:t>4</w:t>
      </w:r>
    </w:p>
    <w:p w:rsidR="004473F0" w:rsidRDefault="00B62B04" w:rsidP="00A058A3">
      <w:pPr>
        <w:pStyle w:val="t1"/>
        <w:numPr>
          <w:ilvl w:val="0"/>
          <w:numId w:val="45"/>
        </w:numPr>
        <w:tabs>
          <w:tab w:val="left" w:pos="720"/>
          <w:tab w:val="right" w:leader="dot" w:pos="9648"/>
          <w:tab w:val="decimal" w:pos="10080"/>
        </w:tabs>
        <w:spacing w:line="240" w:lineRule="auto"/>
        <w:ind w:left="630" w:hanging="270"/>
        <w:jc w:val="both"/>
      </w:pPr>
      <w:r>
        <w:t>Learning Agreement (</w:t>
      </w:r>
      <w:r w:rsidR="009C13A7">
        <w:t>mentor</w:t>
      </w:r>
      <w:r w:rsidR="004473F0">
        <w:t>)......................................................................................</w:t>
      </w:r>
      <w:r w:rsidR="008C3D64">
        <w:tab/>
        <w:t>1</w:t>
      </w:r>
      <w:r w:rsidR="00185113">
        <w:t>5</w:t>
      </w:r>
    </w:p>
    <w:p w:rsidR="00B62B04" w:rsidRDefault="00B62B04" w:rsidP="00A058A3">
      <w:pPr>
        <w:pStyle w:val="t1"/>
        <w:numPr>
          <w:ilvl w:val="0"/>
          <w:numId w:val="45"/>
        </w:numPr>
        <w:tabs>
          <w:tab w:val="left" w:pos="720"/>
          <w:tab w:val="right" w:leader="dot" w:pos="9648"/>
          <w:tab w:val="decimal" w:pos="10080"/>
        </w:tabs>
        <w:spacing w:line="240" w:lineRule="auto"/>
        <w:ind w:left="630" w:hanging="270"/>
        <w:jc w:val="both"/>
      </w:pPr>
      <w:r>
        <w:t>Learning Agreement (</w:t>
      </w:r>
      <w:r w:rsidR="009C13A7">
        <w:t>parent</w:t>
      </w:r>
      <w:r>
        <w:t>)......................................................................................</w:t>
      </w:r>
      <w:r w:rsidR="008C3D64">
        <w:tab/>
        <w:t>1</w:t>
      </w:r>
      <w:r w:rsidR="00185113">
        <w:t>7</w:t>
      </w:r>
    </w:p>
    <w:p w:rsidR="008C3D64" w:rsidRDefault="004473F0" w:rsidP="00A058A3">
      <w:pPr>
        <w:pStyle w:val="t1"/>
        <w:numPr>
          <w:ilvl w:val="0"/>
          <w:numId w:val="45"/>
        </w:numPr>
        <w:tabs>
          <w:tab w:val="left" w:pos="720"/>
          <w:tab w:val="right" w:leader="dot" w:pos="9648"/>
          <w:tab w:val="decimal" w:pos="10080"/>
        </w:tabs>
        <w:spacing w:line="240" w:lineRule="auto"/>
        <w:ind w:left="630" w:hanging="270"/>
        <w:jc w:val="both"/>
      </w:pPr>
      <w:r>
        <w:t>Log</w:t>
      </w:r>
      <w:r>
        <w:tab/>
      </w:r>
      <w:r w:rsidR="00185113">
        <w:t>19</w:t>
      </w:r>
    </w:p>
    <w:p w:rsidR="00B62B04" w:rsidRDefault="008C3D64" w:rsidP="00A058A3">
      <w:pPr>
        <w:pStyle w:val="t1"/>
        <w:numPr>
          <w:ilvl w:val="0"/>
          <w:numId w:val="45"/>
        </w:numPr>
        <w:tabs>
          <w:tab w:val="left" w:pos="720"/>
          <w:tab w:val="right" w:leader="dot" w:pos="9648"/>
          <w:tab w:val="decimal" w:pos="10080"/>
        </w:tabs>
        <w:spacing w:line="240" w:lineRule="auto"/>
        <w:ind w:left="630" w:hanging="270"/>
        <w:jc w:val="both"/>
      </w:pPr>
      <w:r>
        <w:t>Interview Questions</w:t>
      </w:r>
      <w:r>
        <w:tab/>
      </w:r>
      <w:r w:rsidR="00185113">
        <w:t>21-22</w:t>
      </w:r>
    </w:p>
    <w:p w:rsidR="004473F0" w:rsidRDefault="004473F0" w:rsidP="00A058A3">
      <w:pPr>
        <w:pStyle w:val="t1"/>
        <w:numPr>
          <w:ilvl w:val="0"/>
          <w:numId w:val="45"/>
        </w:numPr>
        <w:tabs>
          <w:tab w:val="left" w:pos="720"/>
          <w:tab w:val="right" w:leader="dot" w:pos="9648"/>
          <w:tab w:val="decimal" w:pos="10080"/>
        </w:tabs>
        <w:spacing w:line="240" w:lineRule="auto"/>
        <w:ind w:left="630" w:hanging="270"/>
        <w:jc w:val="both"/>
      </w:pPr>
      <w:r>
        <w:t>Let</w:t>
      </w:r>
      <w:r w:rsidR="00B62B04">
        <w:t xml:space="preserve">ter to </w:t>
      </w:r>
      <w:r w:rsidR="008C3D64">
        <w:t>Panel Member (Student)</w:t>
      </w:r>
      <w:r w:rsidR="008C3D64">
        <w:tab/>
      </w:r>
      <w:r w:rsidR="00185113">
        <w:t>23</w:t>
      </w:r>
    </w:p>
    <w:p w:rsidR="004473F0" w:rsidRDefault="004473F0" w:rsidP="00A058A3">
      <w:pPr>
        <w:pStyle w:val="t1"/>
        <w:numPr>
          <w:ilvl w:val="0"/>
          <w:numId w:val="45"/>
        </w:numPr>
        <w:tabs>
          <w:tab w:val="left" w:pos="720"/>
          <w:tab w:val="right" w:leader="dot" w:pos="9648"/>
          <w:tab w:val="decimal" w:pos="10080"/>
        </w:tabs>
        <w:spacing w:line="240" w:lineRule="auto"/>
        <w:ind w:left="630" w:hanging="270"/>
        <w:jc w:val="both"/>
      </w:pPr>
      <w:r>
        <w:t>Sample Thank You Letter</w:t>
      </w:r>
      <w:r>
        <w:tab/>
      </w:r>
      <w:r w:rsidR="008C3D64">
        <w:t>2</w:t>
      </w:r>
      <w:r w:rsidR="00185113">
        <w:t>4</w:t>
      </w:r>
    </w:p>
    <w:p w:rsidR="004473F0" w:rsidRDefault="008C3D64" w:rsidP="00A058A3">
      <w:pPr>
        <w:pStyle w:val="t1"/>
        <w:numPr>
          <w:ilvl w:val="0"/>
          <w:numId w:val="45"/>
        </w:numPr>
        <w:tabs>
          <w:tab w:val="left" w:pos="720"/>
          <w:tab w:val="right" w:leader="dot" w:pos="9648"/>
          <w:tab w:val="decimal" w:pos="10080"/>
        </w:tabs>
        <w:spacing w:line="240" w:lineRule="auto"/>
        <w:ind w:left="630" w:hanging="270"/>
        <w:jc w:val="both"/>
      </w:pPr>
      <w:r>
        <w:t>Modifications</w:t>
      </w:r>
      <w:r w:rsidR="004473F0">
        <w:t xml:space="preserve"> Form</w:t>
      </w:r>
      <w:r w:rsidR="004473F0">
        <w:tab/>
      </w:r>
      <w:r>
        <w:t>2</w:t>
      </w:r>
      <w:r w:rsidR="00185113">
        <w:t>5</w:t>
      </w:r>
    </w:p>
    <w:p w:rsidR="00333B2A" w:rsidRDefault="00333B2A" w:rsidP="00A058A3">
      <w:pPr>
        <w:pStyle w:val="t1"/>
        <w:numPr>
          <w:ilvl w:val="0"/>
          <w:numId w:val="45"/>
        </w:numPr>
        <w:tabs>
          <w:tab w:val="left" w:pos="720"/>
          <w:tab w:val="right" w:leader="dot" w:pos="9648"/>
          <w:tab w:val="decimal" w:pos="10080"/>
        </w:tabs>
        <w:spacing w:line="240" w:lineRule="auto"/>
        <w:ind w:left="630" w:hanging="270"/>
        <w:jc w:val="both"/>
      </w:pPr>
      <w:r>
        <w:t>Extension Form</w:t>
      </w:r>
      <w:r>
        <w:tab/>
      </w:r>
      <w:r w:rsidR="00185113">
        <w:t>27</w:t>
      </w:r>
    </w:p>
    <w:p w:rsidR="004473F0" w:rsidRPr="00A058A3" w:rsidRDefault="00333B2A" w:rsidP="00A058A3">
      <w:pPr>
        <w:pStyle w:val="t1"/>
        <w:pageBreakBefore/>
        <w:tabs>
          <w:tab w:val="left" w:pos="720"/>
          <w:tab w:val="right" w:leader="dot" w:pos="9648"/>
          <w:tab w:val="decimal" w:pos="10080"/>
        </w:tabs>
        <w:spacing w:line="240" w:lineRule="auto"/>
        <w:jc w:val="center"/>
        <w:rPr>
          <w:b/>
          <w:sz w:val="34"/>
        </w:rPr>
      </w:pPr>
      <w:r>
        <w:rPr>
          <w:b/>
          <w:noProof/>
          <w:sz w:val="26"/>
          <w:lang w:eastAsia="en-US"/>
        </w:rPr>
        <w:lastRenderedPageBreak/>
        <mc:AlternateContent>
          <mc:Choice Requires="wps">
            <w:drawing>
              <wp:anchor distT="0" distB="0" distL="114300" distR="114300" simplePos="0" relativeHeight="251651584" behindDoc="0" locked="0" layoutInCell="1" allowOverlap="1">
                <wp:simplePos x="0" y="0"/>
                <wp:positionH relativeFrom="column">
                  <wp:posOffset>4391025</wp:posOffset>
                </wp:positionH>
                <wp:positionV relativeFrom="paragraph">
                  <wp:posOffset>-419100</wp:posOffset>
                </wp:positionV>
                <wp:extent cx="1905000" cy="333375"/>
                <wp:effectExtent l="0" t="0" r="0" b="0"/>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pPr>
                              <w:rPr>
                                <w:b/>
                              </w:rPr>
                            </w:pPr>
                            <w:r w:rsidRPr="00E6255E">
                              <w:rPr>
                                <w:b/>
                              </w:rPr>
                              <w:t>GENERAL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345.75pt;margin-top:-33pt;width:150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" fillcolor="black" stroked="f" strokecolor="#f2f2f2" strokeweight="3pt">
                <v:shadow on="t" color="#7f7f7f" opacity=".5" offset="1pt"/>
                <v:textbox>
                  <w:txbxContent>
                    <w:p w:rsidR="00D66CA4" w:rsidRPr="00E6255E" w:rsidRDefault="00D66CA4">
                      <w:pPr>
                        <w:rPr>
                          <w:b/>
                        </w:rPr>
                      </w:pPr>
                      <w:r w:rsidRPr="00E6255E">
                        <w:rPr>
                          <w:b/>
                        </w:rPr>
                        <w:t>GENERAL OVERVIEW</w:t>
                      </w:r>
                    </w:p>
                  </w:txbxContent>
                </v:textbox>
              </v:rect>
            </w:pict>
          </mc:Fallback>
        </mc:AlternateContent>
      </w:r>
      <w:r w:rsidR="005C1F2F" w:rsidRPr="00A058A3">
        <w:rPr>
          <w:b/>
          <w:sz w:val="34"/>
        </w:rPr>
        <w:t xml:space="preserve">Career and Service </w:t>
      </w:r>
      <w:r w:rsidR="001E5A41" w:rsidRPr="00A058A3">
        <w:rPr>
          <w:b/>
          <w:sz w:val="34"/>
        </w:rPr>
        <w:t>Experience</w:t>
      </w:r>
    </w:p>
    <w:p w:rsidR="004473F0" w:rsidRDefault="004473F0" w:rsidP="00DD7460">
      <w:pPr>
        <w:pStyle w:val="c5"/>
        <w:spacing w:line="240" w:lineRule="auto"/>
        <w:rPr>
          <w:i/>
        </w:rPr>
      </w:pPr>
      <w:r>
        <w:rPr>
          <w:i/>
        </w:rPr>
        <w:t xml:space="preserve">All Seniors at Philomath High School will complete a </w:t>
      </w:r>
      <w:r w:rsidR="005C1F2F">
        <w:rPr>
          <w:i/>
        </w:rPr>
        <w:t>C.A.S.E.</w:t>
      </w:r>
    </w:p>
    <w:p w:rsidR="004473F0" w:rsidRDefault="004473F0" w:rsidP="00DD7460">
      <w:pPr>
        <w:rPr>
          <w:sz w:val="20"/>
        </w:rPr>
      </w:pPr>
    </w:p>
    <w:p w:rsidR="004473F0" w:rsidRDefault="004473F0" w:rsidP="00DD7460">
      <w:pPr>
        <w:pStyle w:val="p7"/>
        <w:tabs>
          <w:tab w:val="clear" w:pos="720"/>
        </w:tabs>
        <w:spacing w:line="320" w:lineRule="exact"/>
      </w:pPr>
      <w:r>
        <w:t xml:space="preserve">WHAT IS THE </w:t>
      </w:r>
      <w:r w:rsidR="00BE0973">
        <w:t>CAREER AND SERVICE EXPERIENCE</w:t>
      </w:r>
      <w:r>
        <w:t>?</w:t>
      </w:r>
    </w:p>
    <w:p w:rsidR="00FA1123" w:rsidRDefault="004473F0" w:rsidP="00FA1123">
      <w:pPr>
        <w:pStyle w:val="p8"/>
        <w:tabs>
          <w:tab w:val="clear" w:pos="30260"/>
        </w:tabs>
        <w:spacing w:line="320" w:lineRule="exact"/>
        <w:ind w:left="0" w:firstLine="720"/>
        <w:rPr>
          <w:sz w:val="22"/>
        </w:rPr>
      </w:pPr>
      <w:r>
        <w:rPr>
          <w:sz w:val="22"/>
        </w:rPr>
        <w:t xml:space="preserve">The </w:t>
      </w:r>
      <w:r w:rsidR="001775F9">
        <w:rPr>
          <w:sz w:val="22"/>
        </w:rPr>
        <w:t>C.A.S.E.</w:t>
      </w:r>
      <w:r>
        <w:rPr>
          <w:sz w:val="22"/>
        </w:rPr>
        <w:t xml:space="preserve"> provides </w:t>
      </w:r>
      <w:r w:rsidR="005C1F2F">
        <w:rPr>
          <w:sz w:val="22"/>
        </w:rPr>
        <w:t>seniors</w:t>
      </w:r>
      <w:r>
        <w:rPr>
          <w:sz w:val="22"/>
        </w:rPr>
        <w:t xml:space="preserve"> the chance to design and implement a complex learning experience that represents their interests, the knowledge and skills they have gained in </w:t>
      </w:r>
      <w:r w:rsidR="00DD7460">
        <w:rPr>
          <w:sz w:val="22"/>
        </w:rPr>
        <w:t>school</w:t>
      </w:r>
      <w:r w:rsidR="00FA1123">
        <w:rPr>
          <w:sz w:val="22"/>
        </w:rPr>
        <w:t>,</w:t>
      </w:r>
      <w:r>
        <w:rPr>
          <w:sz w:val="22"/>
        </w:rPr>
        <w:t xml:space="preserve"> and their vision for the future.  </w:t>
      </w:r>
      <w:r w:rsidR="008E4B09">
        <w:rPr>
          <w:sz w:val="22"/>
        </w:rPr>
        <w:t xml:space="preserve">Each student will design a project that fits into one of three categories: product-related, career-related, or service-related. </w:t>
      </w:r>
    </w:p>
    <w:p w:rsidR="005A3EC1" w:rsidRPr="006E12C0" w:rsidRDefault="006E12C0" w:rsidP="00AB53C2">
      <w:pPr>
        <w:pStyle w:val="p8"/>
        <w:tabs>
          <w:tab w:val="clear" w:pos="30260"/>
        </w:tabs>
        <w:spacing w:line="320" w:lineRule="exact"/>
        <w:ind w:left="0" w:firstLine="720"/>
        <w:rPr>
          <w:sz w:val="18"/>
          <w:szCs w:val="18"/>
        </w:rPr>
      </w:pPr>
      <w:r>
        <w:rPr>
          <w:sz w:val="22"/>
        </w:rPr>
        <w:t>A</w:t>
      </w:r>
      <w:r w:rsidR="003A56DF">
        <w:rPr>
          <w:sz w:val="22"/>
        </w:rPr>
        <w:t>n approved project</w:t>
      </w:r>
      <w:r>
        <w:rPr>
          <w:sz w:val="22"/>
        </w:rPr>
        <w:t xml:space="preserve"> also</w:t>
      </w:r>
      <w:r w:rsidR="003A56DF">
        <w:rPr>
          <w:sz w:val="22"/>
        </w:rPr>
        <w:t xml:space="preserve"> includes components that demonstrate meaningful learning for the student, reflects a career or p</w:t>
      </w:r>
      <w:r w:rsidR="00FA1123">
        <w:rPr>
          <w:sz w:val="22"/>
        </w:rPr>
        <w:t>ersonal interest of the student, and requires intellectual challenge for the student</w:t>
      </w:r>
      <w:r w:rsidR="00AB53C2">
        <w:rPr>
          <w:sz w:val="22"/>
        </w:rPr>
        <w:t>.</w:t>
      </w:r>
    </w:p>
    <w:p w:rsidR="004473F0" w:rsidRPr="006A5D36" w:rsidRDefault="006A5D36" w:rsidP="00DD7460">
      <w:pPr>
        <w:pStyle w:val="p8"/>
        <w:tabs>
          <w:tab w:val="clear" w:pos="30260"/>
        </w:tabs>
        <w:spacing w:line="320" w:lineRule="exact"/>
        <w:ind w:left="0" w:firstLine="0"/>
        <w:rPr>
          <w:b/>
          <w:sz w:val="22"/>
        </w:rPr>
      </w:pPr>
      <w:r w:rsidRPr="006A5D36">
        <w:rPr>
          <w:b/>
          <w:sz w:val="22"/>
        </w:rPr>
        <w:t>Additionally, w</w:t>
      </w:r>
      <w:r w:rsidR="004473F0" w:rsidRPr="006A5D36">
        <w:rPr>
          <w:b/>
          <w:sz w:val="22"/>
        </w:rPr>
        <w:t xml:space="preserve">hile each student’s work will be unique, every </w:t>
      </w:r>
      <w:r w:rsidR="001775F9" w:rsidRPr="006A5D36">
        <w:rPr>
          <w:b/>
          <w:sz w:val="22"/>
        </w:rPr>
        <w:t>C.A.S.E.</w:t>
      </w:r>
      <w:r w:rsidR="004473F0" w:rsidRPr="006A5D36">
        <w:rPr>
          <w:b/>
          <w:sz w:val="22"/>
        </w:rPr>
        <w:t xml:space="preserve"> must include the following </w:t>
      </w:r>
      <w:r w:rsidR="004473F0" w:rsidRPr="006A5D36">
        <w:rPr>
          <w:b/>
          <w:sz w:val="22"/>
          <w:u w:val="single"/>
        </w:rPr>
        <w:t>five parts</w:t>
      </w:r>
      <w:r w:rsidR="004473F0" w:rsidRPr="006A5D36">
        <w:rPr>
          <w:b/>
          <w:sz w:val="22"/>
        </w:rPr>
        <w:t>:</w:t>
      </w:r>
    </w:p>
    <w:p w:rsidR="009D3866" w:rsidRPr="00DD7460" w:rsidRDefault="009D3866" w:rsidP="005A3EC1">
      <w:pPr>
        <w:pStyle w:val="p8"/>
        <w:numPr>
          <w:ilvl w:val="0"/>
          <w:numId w:val="48"/>
        </w:numPr>
        <w:tabs>
          <w:tab w:val="clear" w:pos="30260"/>
        </w:tabs>
        <w:spacing w:line="320" w:lineRule="exact"/>
        <w:rPr>
          <w:sz w:val="22"/>
        </w:rPr>
      </w:pPr>
      <w:r w:rsidRPr="00DD7460">
        <w:rPr>
          <w:b/>
          <w:sz w:val="22"/>
        </w:rPr>
        <w:t xml:space="preserve">Project Defense </w:t>
      </w:r>
      <w:r w:rsidRPr="00DD7460">
        <w:rPr>
          <w:sz w:val="22"/>
        </w:rPr>
        <w:t>– Students meet with an advisory panel to outline their plans for the project.  Students must be prepared to defend the rigor and relevance of their planned activities.</w:t>
      </w:r>
      <w:r w:rsidR="00A35ED8" w:rsidRPr="00DD7460">
        <w:rPr>
          <w:sz w:val="22"/>
        </w:rPr>
        <w:t xml:space="preserve"> The</w:t>
      </w:r>
      <w:r w:rsidR="00DD7460">
        <w:rPr>
          <w:sz w:val="22"/>
        </w:rPr>
        <w:t xml:space="preserve"> </w:t>
      </w:r>
      <w:r w:rsidR="00A35ED8" w:rsidRPr="00DD7460">
        <w:rPr>
          <w:sz w:val="22"/>
        </w:rPr>
        <w:t>defense must be approved before the student can count hours for their field work.</w:t>
      </w:r>
    </w:p>
    <w:p w:rsidR="003A56DF" w:rsidRDefault="003A56DF" w:rsidP="003A56DF">
      <w:pPr>
        <w:pStyle w:val="p8"/>
        <w:numPr>
          <w:ilvl w:val="0"/>
          <w:numId w:val="48"/>
        </w:numPr>
        <w:tabs>
          <w:tab w:val="clear" w:pos="30260"/>
        </w:tabs>
        <w:spacing w:line="320" w:lineRule="exact"/>
        <w:rPr>
          <w:sz w:val="22"/>
        </w:rPr>
      </w:pPr>
      <w:r>
        <w:rPr>
          <w:b/>
          <w:sz w:val="22"/>
        </w:rPr>
        <w:t>Fieldwork</w:t>
      </w:r>
      <w:r>
        <w:rPr>
          <w:sz w:val="22"/>
        </w:rPr>
        <w:t xml:space="preserve"> – The students need to choose a C.A.S.E. that will focus on either a product-related project, a career-related project, or a service-related project.</w:t>
      </w:r>
      <w:r w:rsidR="0055130A">
        <w:rPr>
          <w:sz w:val="22"/>
        </w:rPr>
        <w:t xml:space="preserve"> </w:t>
      </w:r>
      <w:r w:rsidR="0055130A" w:rsidRPr="0055130A">
        <w:rPr>
          <w:b/>
          <w:sz w:val="22"/>
        </w:rPr>
        <w:t>No fund-raising is allowed.</w:t>
      </w:r>
    </w:p>
    <w:p w:rsidR="004473F0" w:rsidRPr="00034AF8" w:rsidRDefault="004473F0" w:rsidP="005A3EC1">
      <w:pPr>
        <w:pStyle w:val="p8"/>
        <w:numPr>
          <w:ilvl w:val="0"/>
          <w:numId w:val="48"/>
        </w:numPr>
        <w:tabs>
          <w:tab w:val="clear" w:pos="30260"/>
        </w:tabs>
        <w:spacing w:line="320" w:lineRule="exact"/>
        <w:rPr>
          <w:sz w:val="22"/>
        </w:rPr>
      </w:pPr>
      <w:r>
        <w:rPr>
          <w:b/>
          <w:sz w:val="22"/>
        </w:rPr>
        <w:t>Mentorship Connection</w:t>
      </w:r>
      <w:r>
        <w:rPr>
          <w:sz w:val="22"/>
        </w:rPr>
        <w:t xml:space="preserve"> – Students must work with a mentor outside the </w:t>
      </w:r>
      <w:r w:rsidR="005C1F2F">
        <w:rPr>
          <w:sz w:val="22"/>
        </w:rPr>
        <w:t xml:space="preserve">PHS </w:t>
      </w:r>
      <w:r>
        <w:rPr>
          <w:sz w:val="22"/>
        </w:rPr>
        <w:t>classroom, who serves as a community consultant.</w:t>
      </w:r>
      <w:r w:rsidR="005C1F2F">
        <w:rPr>
          <w:sz w:val="22"/>
        </w:rPr>
        <w:t xml:space="preserve"> </w:t>
      </w:r>
      <w:r w:rsidR="005C1F2F" w:rsidRPr="006A5D36">
        <w:rPr>
          <w:b/>
          <w:sz w:val="22"/>
        </w:rPr>
        <w:t>No family members or PHS staff will serve in this role.</w:t>
      </w:r>
    </w:p>
    <w:p w:rsidR="00034AF8" w:rsidRDefault="00034AF8" w:rsidP="00034AF8">
      <w:pPr>
        <w:pStyle w:val="p8"/>
        <w:numPr>
          <w:ilvl w:val="0"/>
          <w:numId w:val="48"/>
        </w:numPr>
        <w:tabs>
          <w:tab w:val="clear" w:pos="30260"/>
        </w:tabs>
        <w:spacing w:line="320" w:lineRule="exact"/>
        <w:rPr>
          <w:sz w:val="22"/>
        </w:rPr>
      </w:pPr>
      <w:r>
        <w:rPr>
          <w:b/>
          <w:sz w:val="22"/>
        </w:rPr>
        <w:t>Reflection paper</w:t>
      </w:r>
      <w:r>
        <w:rPr>
          <w:sz w:val="22"/>
        </w:rPr>
        <w:t xml:space="preserve"> – The reflection paper is a </w:t>
      </w:r>
      <w:r w:rsidR="00333B2A">
        <w:rPr>
          <w:sz w:val="22"/>
        </w:rPr>
        <w:t>two-page</w:t>
      </w:r>
      <w:r>
        <w:rPr>
          <w:sz w:val="22"/>
        </w:rPr>
        <w:t xml:space="preserve"> document that summarizes the experience and learning that happened throughout the project.</w:t>
      </w:r>
    </w:p>
    <w:p w:rsidR="004473F0" w:rsidRPr="00034AF8" w:rsidRDefault="004473F0" w:rsidP="00034AF8">
      <w:pPr>
        <w:pStyle w:val="p8"/>
        <w:numPr>
          <w:ilvl w:val="0"/>
          <w:numId w:val="48"/>
        </w:numPr>
        <w:tabs>
          <w:tab w:val="clear" w:pos="30260"/>
        </w:tabs>
        <w:spacing w:line="320" w:lineRule="exact"/>
        <w:rPr>
          <w:sz w:val="22"/>
        </w:rPr>
      </w:pPr>
      <w:r w:rsidRPr="00034AF8">
        <w:rPr>
          <w:b/>
          <w:sz w:val="22"/>
        </w:rPr>
        <w:t>Presentation</w:t>
      </w:r>
      <w:r w:rsidRPr="00034AF8">
        <w:rPr>
          <w:sz w:val="22"/>
        </w:rPr>
        <w:t xml:space="preserve"> – Students present their </w:t>
      </w:r>
      <w:r w:rsidR="001E5A41" w:rsidRPr="00034AF8">
        <w:rPr>
          <w:sz w:val="22"/>
        </w:rPr>
        <w:t xml:space="preserve">completed </w:t>
      </w:r>
      <w:r w:rsidR="001775F9" w:rsidRPr="00034AF8">
        <w:rPr>
          <w:sz w:val="22"/>
        </w:rPr>
        <w:t>C.A.S.E.</w:t>
      </w:r>
      <w:r w:rsidRPr="00034AF8">
        <w:rPr>
          <w:sz w:val="22"/>
        </w:rPr>
        <w:t xml:space="preserve"> before a panel of teachers and community experts. Parents/guardians, relatives and/or friends may </w:t>
      </w:r>
      <w:r w:rsidRPr="00034AF8">
        <w:rPr>
          <w:sz w:val="22"/>
          <w:u w:val="single"/>
        </w:rPr>
        <w:t>not</w:t>
      </w:r>
      <w:r w:rsidRPr="00034AF8">
        <w:rPr>
          <w:sz w:val="22"/>
        </w:rPr>
        <w:t xml:space="preserve"> sit on panel; however, they may attend the presentation. </w:t>
      </w:r>
    </w:p>
    <w:p w:rsidR="004473F0" w:rsidRDefault="004473F0" w:rsidP="00DD7460">
      <w:pPr>
        <w:pStyle w:val="t1"/>
        <w:widowControl/>
        <w:spacing w:line="160" w:lineRule="exact"/>
        <w:rPr>
          <w:rFonts w:eastAsia="Times"/>
          <w:sz w:val="22"/>
        </w:rPr>
      </w:pPr>
    </w:p>
    <w:p w:rsidR="004473F0" w:rsidRDefault="004473F0" w:rsidP="00DD7460">
      <w:pPr>
        <w:pStyle w:val="p9"/>
        <w:spacing w:line="300" w:lineRule="exact"/>
        <w:ind w:right="-288"/>
        <w:rPr>
          <w:b/>
          <w:bCs/>
        </w:rPr>
      </w:pPr>
    </w:p>
    <w:p w:rsidR="004473F0" w:rsidRDefault="004473F0" w:rsidP="00DD7460">
      <w:pPr>
        <w:pStyle w:val="p9"/>
        <w:spacing w:line="300" w:lineRule="exact"/>
        <w:ind w:right="-288"/>
        <w:rPr>
          <w:b/>
          <w:bCs/>
        </w:rPr>
      </w:pPr>
      <w:r>
        <w:rPr>
          <w:b/>
          <w:bCs/>
        </w:rPr>
        <w:t>FREQUENTLY ASKED QUESTIONS</w:t>
      </w:r>
    </w:p>
    <w:p w:rsidR="004473F0" w:rsidRDefault="004473F0" w:rsidP="00DD7460">
      <w:pPr>
        <w:pStyle w:val="p9"/>
        <w:spacing w:line="300" w:lineRule="exact"/>
        <w:ind w:right="-288"/>
      </w:pPr>
    </w:p>
    <w:p w:rsidR="004473F0" w:rsidRDefault="00286B11" w:rsidP="00DD7460">
      <w:pPr>
        <w:pStyle w:val="p9"/>
        <w:spacing w:line="300" w:lineRule="exact"/>
        <w:ind w:right="-288"/>
      </w:pPr>
      <w:r>
        <w:t xml:space="preserve">HOW IS THE C.A.S.E. </w:t>
      </w:r>
      <w:r w:rsidR="004473F0">
        <w:t>RELEVANT TO THE STUDENT’S WORK IN HIGH SCHOOL?</w:t>
      </w:r>
    </w:p>
    <w:p w:rsidR="004473F0" w:rsidRDefault="0063214D" w:rsidP="00DD7460">
      <w:pPr>
        <w:pStyle w:val="BodyText"/>
        <w:tabs>
          <w:tab w:val="clear" w:pos="720"/>
        </w:tabs>
        <w:spacing w:line="320" w:lineRule="exact"/>
      </w:pPr>
      <w:r>
        <w:t xml:space="preserve">All </w:t>
      </w:r>
      <w:r w:rsidR="004473F0">
        <w:t>seniors have indicated their interest in one of the six career pathways:</w:t>
      </w:r>
    </w:p>
    <w:p w:rsidR="004473F0" w:rsidRDefault="004473F0" w:rsidP="00DD7460">
      <w:pPr>
        <w:pStyle w:val="t3"/>
        <w:spacing w:line="240" w:lineRule="auto"/>
        <w:rPr>
          <w:sz w:val="22"/>
        </w:rPr>
      </w:pPr>
      <w:r>
        <w:rPr>
          <w:sz w:val="22"/>
        </w:rPr>
        <w:tab/>
        <w:t>Arts &amp; Communication</w:t>
      </w:r>
      <w:r>
        <w:rPr>
          <w:sz w:val="22"/>
        </w:rPr>
        <w:tab/>
      </w:r>
      <w:r w:rsidR="00DD7460">
        <w:rPr>
          <w:sz w:val="22"/>
        </w:rPr>
        <w:tab/>
      </w:r>
      <w:r w:rsidR="00DD7460">
        <w:rPr>
          <w:sz w:val="22"/>
        </w:rPr>
        <w:tab/>
      </w:r>
      <w:r>
        <w:rPr>
          <w:sz w:val="22"/>
        </w:rPr>
        <w:t>Business &amp; Management Systems</w:t>
      </w:r>
    </w:p>
    <w:p w:rsidR="004473F0" w:rsidRDefault="004473F0" w:rsidP="00DD7460">
      <w:pPr>
        <w:pStyle w:val="t3"/>
        <w:spacing w:line="240" w:lineRule="auto"/>
        <w:rPr>
          <w:sz w:val="22"/>
        </w:rPr>
      </w:pPr>
      <w:r>
        <w:rPr>
          <w:sz w:val="22"/>
        </w:rPr>
        <w:tab/>
        <w:t>Health Occupations</w:t>
      </w:r>
      <w:r>
        <w:rPr>
          <w:sz w:val="22"/>
        </w:rPr>
        <w:tab/>
      </w:r>
      <w:r w:rsidR="00DD7460">
        <w:rPr>
          <w:sz w:val="22"/>
        </w:rPr>
        <w:tab/>
      </w:r>
      <w:r w:rsidR="00DD7460">
        <w:rPr>
          <w:sz w:val="22"/>
        </w:rPr>
        <w:tab/>
      </w:r>
      <w:r>
        <w:rPr>
          <w:sz w:val="22"/>
        </w:rPr>
        <w:t>Human Resources</w:t>
      </w:r>
    </w:p>
    <w:p w:rsidR="004473F0" w:rsidRDefault="004473F0" w:rsidP="00DD7460">
      <w:pPr>
        <w:pStyle w:val="p10"/>
        <w:spacing w:line="240" w:lineRule="auto"/>
        <w:ind w:left="0" w:firstLine="720"/>
        <w:rPr>
          <w:sz w:val="22"/>
        </w:rPr>
      </w:pPr>
      <w:r>
        <w:rPr>
          <w:sz w:val="22"/>
        </w:rPr>
        <w:t>Industrial &amp; Engine</w:t>
      </w:r>
      <w:r w:rsidR="00DD7460">
        <w:rPr>
          <w:sz w:val="22"/>
        </w:rPr>
        <w:t xml:space="preserve">ering Systems           </w:t>
      </w:r>
      <w:r>
        <w:rPr>
          <w:sz w:val="22"/>
        </w:rPr>
        <w:t>Natural Resources</w:t>
      </w:r>
    </w:p>
    <w:p w:rsidR="008E4B09" w:rsidRDefault="004473F0" w:rsidP="00DD7460">
      <w:pPr>
        <w:pStyle w:val="p11"/>
        <w:tabs>
          <w:tab w:val="clear" w:pos="720"/>
        </w:tabs>
        <w:spacing w:line="280" w:lineRule="exact"/>
        <w:rPr>
          <w:sz w:val="22"/>
        </w:rPr>
      </w:pPr>
      <w:r>
        <w:rPr>
          <w:sz w:val="22"/>
        </w:rPr>
        <w:t>Most students pursue specialized study in classes related to their area of interest through electives and core area classes.  These classes often lead students to experiences beyond th</w:t>
      </w:r>
      <w:r w:rsidR="0063214D">
        <w:rPr>
          <w:sz w:val="22"/>
        </w:rPr>
        <w:t>e classroom which may be school</w:t>
      </w:r>
      <w:r>
        <w:rPr>
          <w:sz w:val="22"/>
        </w:rPr>
        <w:t xml:space="preserve"> (extracurricular) or workplace-based.   Students choose a project that reflects a </w:t>
      </w:r>
      <w:r w:rsidR="00BA2FDB">
        <w:rPr>
          <w:sz w:val="22"/>
        </w:rPr>
        <w:t xml:space="preserve">product, </w:t>
      </w:r>
      <w:r>
        <w:rPr>
          <w:sz w:val="22"/>
        </w:rPr>
        <w:t>career</w:t>
      </w:r>
      <w:r w:rsidR="00BA2FDB">
        <w:rPr>
          <w:sz w:val="22"/>
        </w:rPr>
        <w:t>, or service</w:t>
      </w:r>
      <w:r>
        <w:rPr>
          <w:sz w:val="22"/>
        </w:rPr>
        <w:t xml:space="preserve"> interest in one of these specialized areas of study. Students will have regularly scheduled times to meet with their </w:t>
      </w:r>
      <w:r w:rsidR="00286B11">
        <w:rPr>
          <w:sz w:val="22"/>
        </w:rPr>
        <w:t>senior</w:t>
      </w:r>
      <w:r w:rsidR="0063214D">
        <w:rPr>
          <w:sz w:val="22"/>
        </w:rPr>
        <w:t xml:space="preserve"> teacher/advisor</w:t>
      </w:r>
      <w:r>
        <w:rPr>
          <w:sz w:val="22"/>
        </w:rPr>
        <w:t>.</w:t>
      </w:r>
    </w:p>
    <w:p w:rsidR="008E4B09" w:rsidRDefault="008E4B09" w:rsidP="00DD7460">
      <w:pPr>
        <w:pStyle w:val="p11"/>
        <w:tabs>
          <w:tab w:val="clear" w:pos="720"/>
        </w:tabs>
        <w:spacing w:line="280" w:lineRule="exact"/>
        <w:rPr>
          <w:sz w:val="22"/>
        </w:rPr>
      </w:pPr>
    </w:p>
    <w:p w:rsidR="00AB53C2" w:rsidRDefault="00AB53C2" w:rsidP="00DD7460">
      <w:pPr>
        <w:pStyle w:val="p11"/>
        <w:tabs>
          <w:tab w:val="clear" w:pos="720"/>
        </w:tabs>
        <w:spacing w:line="280" w:lineRule="exact"/>
        <w:rPr>
          <w:caps/>
          <w:sz w:val="22"/>
          <w:szCs w:val="22"/>
        </w:rPr>
      </w:pPr>
    </w:p>
    <w:p w:rsidR="00AB53C2" w:rsidRDefault="00AB53C2" w:rsidP="00DD7460">
      <w:pPr>
        <w:pStyle w:val="p11"/>
        <w:tabs>
          <w:tab w:val="clear" w:pos="720"/>
        </w:tabs>
        <w:spacing w:line="280" w:lineRule="exact"/>
        <w:rPr>
          <w:caps/>
          <w:sz w:val="22"/>
          <w:szCs w:val="22"/>
        </w:rPr>
      </w:pPr>
    </w:p>
    <w:p w:rsidR="00AB53C2" w:rsidRDefault="00AB53C2" w:rsidP="00DD7460">
      <w:pPr>
        <w:pStyle w:val="p11"/>
        <w:tabs>
          <w:tab w:val="clear" w:pos="720"/>
        </w:tabs>
        <w:spacing w:line="280" w:lineRule="exact"/>
        <w:rPr>
          <w:caps/>
          <w:sz w:val="22"/>
          <w:szCs w:val="22"/>
        </w:rPr>
      </w:pPr>
    </w:p>
    <w:p w:rsidR="004473F0" w:rsidRDefault="004473F0" w:rsidP="00DD7460">
      <w:pPr>
        <w:pStyle w:val="p11"/>
        <w:tabs>
          <w:tab w:val="clear" w:pos="720"/>
        </w:tabs>
        <w:spacing w:line="280" w:lineRule="exact"/>
        <w:rPr>
          <w:caps/>
          <w:sz w:val="22"/>
          <w:szCs w:val="22"/>
        </w:rPr>
      </w:pPr>
      <w:r>
        <w:rPr>
          <w:caps/>
          <w:sz w:val="22"/>
          <w:szCs w:val="22"/>
        </w:rPr>
        <w:lastRenderedPageBreak/>
        <w:t xml:space="preserve">Who is expected to "take charge" of the </w:t>
      </w:r>
      <w:r w:rsidR="001775F9">
        <w:rPr>
          <w:caps/>
          <w:sz w:val="22"/>
          <w:szCs w:val="22"/>
        </w:rPr>
        <w:t>C.A.S.E.</w:t>
      </w:r>
      <w:r>
        <w:rPr>
          <w:caps/>
          <w:sz w:val="22"/>
          <w:szCs w:val="22"/>
        </w:rPr>
        <w:t xml:space="preserve"> Experience?</w:t>
      </w:r>
    </w:p>
    <w:p w:rsidR="00034AF8" w:rsidRDefault="00034AF8" w:rsidP="00DD7460">
      <w:pPr>
        <w:pStyle w:val="p11"/>
        <w:tabs>
          <w:tab w:val="clear" w:pos="720"/>
        </w:tabs>
        <w:spacing w:line="280" w:lineRule="exact"/>
        <w:rPr>
          <w:caps/>
          <w:sz w:val="22"/>
          <w:szCs w:val="22"/>
        </w:rPr>
      </w:pPr>
    </w:p>
    <w:p w:rsidR="004473F0" w:rsidRDefault="004473F0" w:rsidP="00DD7460">
      <w:pPr>
        <w:pStyle w:val="BodyText"/>
        <w:tabs>
          <w:tab w:val="clear" w:pos="720"/>
        </w:tabs>
        <w:rPr>
          <w:b/>
          <w:bCs/>
          <w:szCs w:val="22"/>
        </w:rPr>
      </w:pPr>
      <w:r>
        <w:rPr>
          <w:b/>
          <w:bCs/>
          <w:szCs w:val="22"/>
        </w:rPr>
        <w:t xml:space="preserve">The student </w:t>
      </w:r>
      <w:r>
        <w:rPr>
          <w:szCs w:val="22"/>
        </w:rPr>
        <w:t>is responsible for fulfilling all project requirements</w:t>
      </w:r>
      <w:r>
        <w:rPr>
          <w:b/>
          <w:bCs/>
          <w:szCs w:val="22"/>
        </w:rPr>
        <w:t xml:space="preserve"> adequately </w:t>
      </w:r>
      <w:r>
        <w:rPr>
          <w:szCs w:val="22"/>
        </w:rPr>
        <w:t>and</w:t>
      </w:r>
      <w:r>
        <w:rPr>
          <w:b/>
          <w:bCs/>
          <w:szCs w:val="22"/>
        </w:rPr>
        <w:t xml:space="preserve"> on time.  </w:t>
      </w:r>
    </w:p>
    <w:p w:rsidR="004473F0" w:rsidRDefault="004473F0" w:rsidP="00DD7460">
      <w:pPr>
        <w:pStyle w:val="BodyText"/>
        <w:numPr>
          <w:ilvl w:val="0"/>
          <w:numId w:val="39"/>
        </w:numPr>
        <w:tabs>
          <w:tab w:val="clear" w:pos="720"/>
        </w:tabs>
        <w:ind w:left="1170" w:hanging="450"/>
        <w:rPr>
          <w:szCs w:val="22"/>
        </w:rPr>
      </w:pPr>
      <w:r>
        <w:rPr>
          <w:szCs w:val="22"/>
        </w:rPr>
        <w:t xml:space="preserve">Some project elements </w:t>
      </w:r>
      <w:r>
        <w:rPr>
          <w:b/>
          <w:bCs/>
          <w:szCs w:val="22"/>
        </w:rPr>
        <w:t>may</w:t>
      </w:r>
      <w:r>
        <w:rPr>
          <w:szCs w:val="22"/>
        </w:rPr>
        <w:t xml:space="preserve"> be included in coursework requirements for classes</w:t>
      </w:r>
    </w:p>
    <w:p w:rsidR="004473F0" w:rsidRDefault="00BA2FDB" w:rsidP="00DD7460">
      <w:pPr>
        <w:pStyle w:val="p12"/>
        <w:numPr>
          <w:ilvl w:val="0"/>
          <w:numId w:val="39"/>
        </w:numPr>
        <w:tabs>
          <w:tab w:val="clear" w:pos="10440"/>
        </w:tabs>
        <w:spacing w:line="320" w:lineRule="exact"/>
        <w:ind w:left="1170" w:hanging="450"/>
        <w:rPr>
          <w:sz w:val="22"/>
          <w:szCs w:val="22"/>
        </w:rPr>
      </w:pPr>
      <w:r>
        <w:rPr>
          <w:sz w:val="22"/>
          <w:szCs w:val="22"/>
        </w:rPr>
        <w:t xml:space="preserve">Students will have a </w:t>
      </w:r>
      <w:r w:rsidR="001775F9">
        <w:rPr>
          <w:sz w:val="22"/>
          <w:szCs w:val="22"/>
        </w:rPr>
        <w:t>C.A.S.E.</w:t>
      </w:r>
      <w:r w:rsidR="004473F0">
        <w:rPr>
          <w:sz w:val="22"/>
          <w:szCs w:val="22"/>
        </w:rPr>
        <w:t xml:space="preserve"> advisor who will check that they are on track to complete the project in a timely fashion. </w:t>
      </w:r>
    </w:p>
    <w:p w:rsidR="00AB53C2" w:rsidRDefault="00AB53C2" w:rsidP="00AB53C2">
      <w:pPr>
        <w:pStyle w:val="p12"/>
        <w:tabs>
          <w:tab w:val="clear" w:pos="10440"/>
        </w:tabs>
        <w:spacing w:line="320" w:lineRule="exact"/>
        <w:ind w:left="1170" w:firstLine="0"/>
        <w:rPr>
          <w:sz w:val="22"/>
          <w:szCs w:val="22"/>
        </w:rPr>
      </w:pPr>
    </w:p>
    <w:p w:rsidR="007D7134" w:rsidRDefault="007D7134" w:rsidP="00AB53C2">
      <w:pPr>
        <w:pStyle w:val="p12"/>
        <w:tabs>
          <w:tab w:val="clear" w:pos="10440"/>
        </w:tabs>
        <w:spacing w:line="320" w:lineRule="exact"/>
        <w:ind w:left="1170" w:firstLine="0"/>
        <w:rPr>
          <w:sz w:val="22"/>
          <w:szCs w:val="22"/>
        </w:rPr>
      </w:pPr>
    </w:p>
    <w:p w:rsidR="004473F0" w:rsidRDefault="004473F0" w:rsidP="00DD7460">
      <w:pPr>
        <w:pStyle w:val="c2"/>
        <w:spacing w:line="240" w:lineRule="auto"/>
        <w:jc w:val="left"/>
        <w:rPr>
          <w:sz w:val="22"/>
          <w:szCs w:val="22"/>
        </w:rPr>
      </w:pPr>
      <w:r>
        <w:rPr>
          <w:sz w:val="22"/>
          <w:szCs w:val="22"/>
        </w:rPr>
        <w:t xml:space="preserve">WHAT HAPPENS IF THE </w:t>
      </w:r>
      <w:r w:rsidR="001775F9">
        <w:rPr>
          <w:sz w:val="22"/>
          <w:szCs w:val="22"/>
        </w:rPr>
        <w:t>C.A.S.E.</w:t>
      </w:r>
      <w:r>
        <w:rPr>
          <w:sz w:val="22"/>
          <w:szCs w:val="22"/>
        </w:rPr>
        <w:t xml:space="preserve"> IS NOT SUCCESSFULLY COMPLETED?</w:t>
      </w:r>
    </w:p>
    <w:p w:rsidR="007D7134" w:rsidRDefault="007D7134" w:rsidP="00DD7460">
      <w:pPr>
        <w:pStyle w:val="c2"/>
        <w:spacing w:line="240" w:lineRule="auto"/>
        <w:jc w:val="left"/>
        <w:rPr>
          <w:sz w:val="22"/>
          <w:szCs w:val="22"/>
        </w:rPr>
      </w:pPr>
    </w:p>
    <w:p w:rsidR="008E4B09" w:rsidRDefault="004473F0" w:rsidP="00DD7460">
      <w:pPr>
        <w:pStyle w:val="c2"/>
        <w:spacing w:line="240" w:lineRule="auto"/>
        <w:jc w:val="left"/>
        <w:rPr>
          <w:sz w:val="22"/>
          <w:szCs w:val="22"/>
        </w:rPr>
      </w:pPr>
      <w:r>
        <w:rPr>
          <w:sz w:val="22"/>
          <w:szCs w:val="22"/>
        </w:rPr>
        <w:t xml:space="preserve">Students who have not met project standards </w:t>
      </w:r>
      <w:r w:rsidR="00BA15F6">
        <w:rPr>
          <w:sz w:val="22"/>
          <w:szCs w:val="22"/>
        </w:rPr>
        <w:t xml:space="preserve">by the end of May </w:t>
      </w:r>
      <w:r>
        <w:rPr>
          <w:sz w:val="22"/>
          <w:szCs w:val="22"/>
        </w:rPr>
        <w:t xml:space="preserve">will not participate in graduation activities and will not earn diplomas until their projects are successfully completed. </w:t>
      </w:r>
    </w:p>
    <w:p w:rsidR="008E4B09" w:rsidRDefault="008E4B09">
      <w:pPr>
        <w:pStyle w:val="c2"/>
        <w:spacing w:line="240" w:lineRule="auto"/>
        <w:jc w:val="left"/>
        <w:rPr>
          <w:sz w:val="22"/>
          <w:szCs w:val="22"/>
        </w:rPr>
      </w:pPr>
    </w:p>
    <w:p w:rsidR="008E4B09" w:rsidRDefault="008E4B09">
      <w:pPr>
        <w:pStyle w:val="c2"/>
        <w:spacing w:line="240" w:lineRule="auto"/>
        <w:jc w:val="left"/>
        <w:rPr>
          <w:sz w:val="22"/>
          <w:szCs w:val="22"/>
        </w:rPr>
      </w:pPr>
    </w:p>
    <w:p w:rsidR="00DD7460" w:rsidRDefault="00DD7460">
      <w:pPr>
        <w:pStyle w:val="c2"/>
        <w:spacing w:line="240" w:lineRule="auto"/>
        <w:jc w:val="left"/>
        <w:rPr>
          <w:sz w:val="22"/>
          <w:szCs w:val="22"/>
        </w:rPr>
      </w:pPr>
    </w:p>
    <w:p w:rsidR="004473F0" w:rsidRDefault="004473F0">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FA1123" w:rsidRDefault="00FA1123">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AB53C2" w:rsidRDefault="00AB53C2">
      <w:pPr>
        <w:pStyle w:val="c2"/>
        <w:spacing w:line="240" w:lineRule="auto"/>
        <w:jc w:val="left"/>
        <w:rPr>
          <w:sz w:val="22"/>
          <w:szCs w:val="22"/>
        </w:rPr>
      </w:pPr>
    </w:p>
    <w:p w:rsidR="00FA1123" w:rsidRDefault="00FA1123">
      <w:pPr>
        <w:pStyle w:val="c2"/>
        <w:spacing w:line="240" w:lineRule="auto"/>
        <w:jc w:val="left"/>
        <w:rPr>
          <w:sz w:val="22"/>
          <w:szCs w:val="22"/>
        </w:rPr>
      </w:pPr>
    </w:p>
    <w:p w:rsidR="000E1C37" w:rsidRDefault="000E1C37">
      <w:pPr>
        <w:pStyle w:val="c2"/>
        <w:spacing w:line="240" w:lineRule="auto"/>
        <w:jc w:val="left"/>
        <w:rPr>
          <w:sz w:val="22"/>
          <w:szCs w:val="22"/>
        </w:rPr>
      </w:pPr>
    </w:p>
    <w:p w:rsidR="004473F0" w:rsidRDefault="00333B2A">
      <w:pPr>
        <w:pStyle w:val="c2"/>
        <w:spacing w:line="240" w:lineRule="auto"/>
        <w:jc w:val="left"/>
        <w:rPr>
          <w:sz w:val="22"/>
          <w:szCs w:val="22"/>
        </w:rPr>
      </w:pPr>
      <w:r>
        <w:rPr>
          <w:noProof/>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column">
                  <wp:posOffset>2085975</wp:posOffset>
                </wp:positionH>
                <wp:positionV relativeFrom="paragraph">
                  <wp:posOffset>113030</wp:posOffset>
                </wp:positionV>
                <wp:extent cx="1905000" cy="428625"/>
                <wp:effectExtent l="0" t="0" r="0" b="0"/>
                <wp:wrapNone/>
                <wp:docPr id="2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2862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EXPLANATION OF THE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margin-left:164.25pt;margin-top:8.9pt;width:150pt;height:3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" fillcolor="black" stroked="f" strokecolor="#f2f2f2" strokeweight="3pt">
                <v:shadow on="t" color="#7f7f7f" opacity=".5" offset="1pt"/>
                <v:textbox>
                  <w:txbxContent>
                    <w:p w:rsidR="00D66CA4" w:rsidRPr="00E6255E" w:rsidRDefault="00D66CA4" w:rsidP="00E6255E">
                      <w:pPr>
                        <w:jc w:val="center"/>
                        <w:rPr>
                          <w:b/>
                        </w:rPr>
                      </w:pPr>
                      <w:r>
                        <w:rPr>
                          <w:b/>
                        </w:rPr>
                        <w:t>EXPLANATION OF THE PARTS</w:t>
                      </w:r>
                    </w:p>
                  </w:txbxContent>
                </v:textbox>
              </v:rect>
            </w:pict>
          </mc:Fallback>
        </mc:AlternateContent>
      </w:r>
    </w:p>
    <w:p w:rsidR="008E4B09" w:rsidRDefault="008E4B09">
      <w:pPr>
        <w:pStyle w:val="c2"/>
        <w:spacing w:line="240" w:lineRule="auto"/>
        <w:jc w:val="left"/>
        <w:rPr>
          <w:sz w:val="22"/>
          <w:szCs w:val="22"/>
        </w:rPr>
      </w:pPr>
    </w:p>
    <w:p w:rsidR="004473F0" w:rsidRDefault="004473F0">
      <w:pPr>
        <w:rPr>
          <w:sz w:val="22"/>
          <w:szCs w:val="22"/>
        </w:rPr>
      </w:pPr>
    </w:p>
    <w:p w:rsidR="004473F0" w:rsidRDefault="004473F0">
      <w:pPr>
        <w:pStyle w:val="Caption"/>
        <w:rPr>
          <w:sz w:val="22"/>
          <w:szCs w:val="22"/>
        </w:rPr>
      </w:pPr>
    </w:p>
    <w:p w:rsidR="001E5A41" w:rsidRDefault="001775F9" w:rsidP="00A058A3">
      <w:pPr>
        <w:pStyle w:val="Caption"/>
        <w:numPr>
          <w:ilvl w:val="0"/>
          <w:numId w:val="41"/>
        </w:numPr>
        <w:ind w:left="720" w:hanging="540"/>
        <w:rPr>
          <w:sz w:val="22"/>
          <w:szCs w:val="22"/>
        </w:rPr>
      </w:pPr>
      <w:r>
        <w:rPr>
          <w:sz w:val="22"/>
          <w:szCs w:val="22"/>
        </w:rPr>
        <w:t>C.A.S.E.</w:t>
      </w:r>
      <w:r w:rsidR="004473F0">
        <w:rPr>
          <w:sz w:val="22"/>
          <w:szCs w:val="22"/>
        </w:rPr>
        <w:t xml:space="preserve"> PROPOSAL/DEFENSE </w:t>
      </w:r>
    </w:p>
    <w:p w:rsidR="00DD7460" w:rsidRDefault="004473F0" w:rsidP="00927B82">
      <w:pPr>
        <w:pStyle w:val="Caption"/>
        <w:tabs>
          <w:tab w:val="left" w:pos="3600"/>
        </w:tabs>
        <w:rPr>
          <w:sz w:val="22"/>
          <w:szCs w:val="22"/>
        </w:rPr>
      </w:pPr>
      <w:r>
        <w:rPr>
          <w:sz w:val="22"/>
          <w:szCs w:val="22"/>
        </w:rPr>
        <w:t>Students must defend</w:t>
      </w:r>
      <w:r w:rsidR="0063214D">
        <w:rPr>
          <w:sz w:val="22"/>
          <w:szCs w:val="22"/>
        </w:rPr>
        <w:t xml:space="preserve"> their project proposal with a</w:t>
      </w:r>
      <w:r>
        <w:rPr>
          <w:sz w:val="22"/>
          <w:szCs w:val="22"/>
        </w:rPr>
        <w:t xml:space="preserve"> senior advisor and should be prepared to exp</w:t>
      </w:r>
      <w:r w:rsidR="00927B82">
        <w:rPr>
          <w:sz w:val="22"/>
          <w:szCs w:val="22"/>
        </w:rPr>
        <w:t>lain and discuss the following:</w:t>
      </w:r>
    </w:p>
    <w:p w:rsidR="004473F0" w:rsidRDefault="004473F0" w:rsidP="007D7134">
      <w:pPr>
        <w:tabs>
          <w:tab w:val="left" w:pos="1800"/>
        </w:tabs>
        <w:rPr>
          <w:sz w:val="22"/>
          <w:szCs w:val="22"/>
        </w:rPr>
      </w:pPr>
      <w:r>
        <w:rPr>
          <w:sz w:val="22"/>
          <w:szCs w:val="22"/>
        </w:rPr>
        <w:t xml:space="preserve">Explanation of fieldwork, a.k.a. </w:t>
      </w:r>
      <w:r w:rsidR="00BA2FDB">
        <w:rPr>
          <w:sz w:val="22"/>
          <w:szCs w:val="22"/>
        </w:rPr>
        <w:t>type of project</w:t>
      </w:r>
      <w:r>
        <w:rPr>
          <w:sz w:val="22"/>
          <w:szCs w:val="22"/>
        </w:rPr>
        <w:t xml:space="preserve"> and mentorship (see sliding scale explanation)</w:t>
      </w:r>
    </w:p>
    <w:p w:rsidR="004473F0" w:rsidRDefault="004473F0" w:rsidP="007D7134">
      <w:pPr>
        <w:tabs>
          <w:tab w:val="left" w:pos="1800"/>
        </w:tabs>
        <w:rPr>
          <w:sz w:val="22"/>
          <w:szCs w:val="22"/>
        </w:rPr>
      </w:pPr>
      <w:r>
        <w:rPr>
          <w:sz w:val="22"/>
          <w:szCs w:val="22"/>
        </w:rPr>
        <w:t>Plans for documenting work</w:t>
      </w:r>
    </w:p>
    <w:p w:rsidR="004473F0" w:rsidRDefault="004473F0" w:rsidP="007D7134">
      <w:pPr>
        <w:tabs>
          <w:tab w:val="left" w:pos="1800"/>
        </w:tabs>
        <w:rPr>
          <w:sz w:val="22"/>
          <w:szCs w:val="22"/>
        </w:rPr>
      </w:pPr>
      <w:r>
        <w:rPr>
          <w:sz w:val="22"/>
          <w:szCs w:val="22"/>
        </w:rPr>
        <w:t>Rigor of proposed course of action (in what ways will this project be a challenge?)</w:t>
      </w:r>
    </w:p>
    <w:p w:rsidR="004473F0" w:rsidRDefault="004473F0" w:rsidP="007D7134">
      <w:pPr>
        <w:tabs>
          <w:tab w:val="left" w:pos="1800"/>
        </w:tabs>
        <w:rPr>
          <w:sz w:val="22"/>
          <w:szCs w:val="22"/>
        </w:rPr>
      </w:pPr>
      <w:r>
        <w:rPr>
          <w:sz w:val="22"/>
          <w:szCs w:val="22"/>
        </w:rPr>
        <w:t>Relevance of proposed project (how does this project fit with the student’s interests/abilities?)</w:t>
      </w:r>
    </w:p>
    <w:p w:rsidR="001E5A41" w:rsidRDefault="00927B82" w:rsidP="007D7134">
      <w:pPr>
        <w:tabs>
          <w:tab w:val="left" w:pos="1800"/>
        </w:tabs>
        <w:rPr>
          <w:sz w:val="22"/>
          <w:szCs w:val="22"/>
        </w:rPr>
      </w:pPr>
      <w:r>
        <w:rPr>
          <w:sz w:val="22"/>
          <w:szCs w:val="22"/>
        </w:rPr>
        <w:t>Budget Sheet</w:t>
      </w:r>
    </w:p>
    <w:p w:rsidR="007D7134" w:rsidRDefault="007D7134" w:rsidP="00286B11">
      <w:pPr>
        <w:tabs>
          <w:tab w:val="left" w:pos="1800"/>
        </w:tabs>
        <w:rPr>
          <w:sz w:val="22"/>
          <w:szCs w:val="22"/>
        </w:rPr>
      </w:pPr>
    </w:p>
    <w:p w:rsidR="00B93748" w:rsidRDefault="00B93748" w:rsidP="00A058A3">
      <w:pPr>
        <w:pStyle w:val="Caption"/>
        <w:numPr>
          <w:ilvl w:val="0"/>
          <w:numId w:val="41"/>
        </w:numPr>
        <w:ind w:left="720" w:hanging="540"/>
        <w:rPr>
          <w:sz w:val="22"/>
          <w:szCs w:val="22"/>
        </w:rPr>
      </w:pPr>
      <w:r>
        <w:rPr>
          <w:sz w:val="22"/>
          <w:szCs w:val="22"/>
        </w:rPr>
        <w:t xml:space="preserve">FIELDWORK </w:t>
      </w:r>
    </w:p>
    <w:p w:rsidR="00B93748" w:rsidRDefault="00B93748" w:rsidP="00B93748">
      <w:pPr>
        <w:pStyle w:val="p8"/>
        <w:tabs>
          <w:tab w:val="clear" w:pos="30260"/>
        </w:tabs>
        <w:spacing w:line="320" w:lineRule="exact"/>
        <w:ind w:left="0" w:firstLine="720"/>
        <w:rPr>
          <w:sz w:val="22"/>
        </w:rPr>
      </w:pPr>
      <w:r>
        <w:rPr>
          <w:b/>
          <w:bCs/>
          <w:sz w:val="22"/>
        </w:rPr>
        <w:t xml:space="preserve">Fieldwork consists of working with a mentor and completing the project with either a product, career, or service focus. A minimum of 40 hours of fieldwork are required. </w:t>
      </w:r>
      <w:r>
        <w:rPr>
          <w:sz w:val="22"/>
        </w:rPr>
        <w:t>Below is an outline of what these three categories entail.</w:t>
      </w:r>
    </w:p>
    <w:p w:rsidR="00B93748" w:rsidRDefault="00B93748" w:rsidP="00B93748">
      <w:pPr>
        <w:pStyle w:val="p8"/>
        <w:tabs>
          <w:tab w:val="clear" w:pos="30260"/>
        </w:tabs>
        <w:spacing w:line="320" w:lineRule="exact"/>
        <w:ind w:left="0" w:firstLine="0"/>
        <w:rPr>
          <w:b/>
          <w:sz w:val="22"/>
        </w:rPr>
      </w:pPr>
      <w:r w:rsidRPr="008E4B09">
        <w:rPr>
          <w:b/>
          <w:sz w:val="22"/>
        </w:rPr>
        <w:t>Product-related projects:</w:t>
      </w:r>
    </w:p>
    <w:p w:rsidR="00B93748" w:rsidRPr="006E12C0" w:rsidRDefault="00B93748" w:rsidP="00B93748">
      <w:pPr>
        <w:pStyle w:val="p8"/>
        <w:numPr>
          <w:ilvl w:val="0"/>
          <w:numId w:val="35"/>
        </w:numPr>
        <w:tabs>
          <w:tab w:val="clear" w:pos="30260"/>
        </w:tabs>
        <w:spacing w:line="320" w:lineRule="exact"/>
        <w:rPr>
          <w:sz w:val="18"/>
          <w:szCs w:val="18"/>
        </w:rPr>
      </w:pPr>
      <w:r w:rsidRPr="006E12C0">
        <w:rPr>
          <w:sz w:val="18"/>
          <w:szCs w:val="18"/>
        </w:rPr>
        <w:t>Product will be a tangible, final product created by the student</w:t>
      </w:r>
    </w:p>
    <w:p w:rsidR="00B93748" w:rsidRPr="006E12C0" w:rsidRDefault="00B93748" w:rsidP="00B93748">
      <w:pPr>
        <w:pStyle w:val="p8"/>
        <w:numPr>
          <w:ilvl w:val="0"/>
          <w:numId w:val="35"/>
        </w:numPr>
        <w:tabs>
          <w:tab w:val="clear" w:pos="30260"/>
        </w:tabs>
        <w:spacing w:line="320" w:lineRule="exact"/>
        <w:rPr>
          <w:sz w:val="18"/>
          <w:szCs w:val="18"/>
        </w:rPr>
      </w:pPr>
      <w:r w:rsidRPr="006E12C0">
        <w:rPr>
          <w:sz w:val="18"/>
          <w:szCs w:val="18"/>
        </w:rPr>
        <w:t>Demonstrates acquisition and use of specific skills and knowledge</w:t>
      </w:r>
    </w:p>
    <w:p w:rsidR="00B93748" w:rsidRPr="006E12C0" w:rsidRDefault="00B93748" w:rsidP="00B93748">
      <w:pPr>
        <w:pStyle w:val="p8"/>
        <w:numPr>
          <w:ilvl w:val="0"/>
          <w:numId w:val="35"/>
        </w:numPr>
        <w:tabs>
          <w:tab w:val="clear" w:pos="30260"/>
        </w:tabs>
        <w:spacing w:line="320" w:lineRule="exact"/>
        <w:rPr>
          <w:sz w:val="18"/>
          <w:szCs w:val="18"/>
        </w:rPr>
      </w:pPr>
      <w:r w:rsidRPr="006E12C0">
        <w:rPr>
          <w:sz w:val="18"/>
          <w:szCs w:val="18"/>
        </w:rPr>
        <w:t>Requires at least 10 of the 40 hours to be spent directly working with a mentor and a minimum of 10 hours of work on the product</w:t>
      </w:r>
    </w:p>
    <w:p w:rsidR="00B93748" w:rsidRPr="008E4B09" w:rsidRDefault="00B93748" w:rsidP="00B93748">
      <w:pPr>
        <w:pStyle w:val="p8"/>
        <w:tabs>
          <w:tab w:val="clear" w:pos="30260"/>
        </w:tabs>
        <w:spacing w:line="320" w:lineRule="exact"/>
        <w:ind w:left="0" w:firstLine="0"/>
        <w:rPr>
          <w:b/>
          <w:sz w:val="22"/>
        </w:rPr>
      </w:pPr>
      <w:r w:rsidRPr="008E4B09">
        <w:rPr>
          <w:b/>
          <w:sz w:val="22"/>
        </w:rPr>
        <w:t>Service-related projects:</w:t>
      </w:r>
    </w:p>
    <w:p w:rsidR="00B93748" w:rsidRPr="006E12C0" w:rsidRDefault="00B93748" w:rsidP="00B93748">
      <w:pPr>
        <w:pStyle w:val="p8"/>
        <w:numPr>
          <w:ilvl w:val="0"/>
          <w:numId w:val="36"/>
        </w:numPr>
        <w:tabs>
          <w:tab w:val="clear" w:pos="30260"/>
        </w:tabs>
        <w:spacing w:line="320" w:lineRule="exact"/>
        <w:rPr>
          <w:sz w:val="18"/>
          <w:szCs w:val="18"/>
        </w:rPr>
      </w:pPr>
      <w:r w:rsidRPr="006E12C0">
        <w:rPr>
          <w:sz w:val="18"/>
          <w:szCs w:val="18"/>
        </w:rPr>
        <w:t>Volunteering directly for a non-profit organization</w:t>
      </w:r>
    </w:p>
    <w:p w:rsidR="00B93748" w:rsidRPr="006E12C0" w:rsidRDefault="00B93748" w:rsidP="00B93748">
      <w:pPr>
        <w:pStyle w:val="p8"/>
        <w:numPr>
          <w:ilvl w:val="0"/>
          <w:numId w:val="36"/>
        </w:numPr>
        <w:tabs>
          <w:tab w:val="clear" w:pos="30260"/>
        </w:tabs>
        <w:spacing w:line="320" w:lineRule="exact"/>
        <w:rPr>
          <w:sz w:val="18"/>
          <w:szCs w:val="18"/>
        </w:rPr>
      </w:pPr>
      <w:r w:rsidRPr="006E12C0">
        <w:rPr>
          <w:sz w:val="18"/>
          <w:szCs w:val="18"/>
        </w:rPr>
        <w:t>This does not include creating a fundraiser and donating proceeds to a non-profit; it is spending time working for that non-profit on the projects and day-to-day business that it does as part of its work.</w:t>
      </w:r>
      <w:r w:rsidRPr="006E12C0">
        <w:rPr>
          <w:sz w:val="18"/>
          <w:szCs w:val="18"/>
        </w:rPr>
        <w:tab/>
      </w:r>
    </w:p>
    <w:p w:rsidR="00B93748" w:rsidRDefault="00B93748" w:rsidP="00B93748">
      <w:pPr>
        <w:pStyle w:val="p8"/>
        <w:numPr>
          <w:ilvl w:val="0"/>
          <w:numId w:val="36"/>
        </w:numPr>
        <w:tabs>
          <w:tab w:val="clear" w:pos="30260"/>
        </w:tabs>
        <w:spacing w:line="320" w:lineRule="exact"/>
        <w:rPr>
          <w:sz w:val="22"/>
        </w:rPr>
      </w:pPr>
      <w:r w:rsidRPr="006E12C0">
        <w:rPr>
          <w:sz w:val="18"/>
          <w:szCs w:val="18"/>
        </w:rPr>
        <w:t>Requires at least 10 of the 40 hours to be spent directly working with a mentor</w:t>
      </w:r>
      <w:r>
        <w:rPr>
          <w:sz w:val="22"/>
        </w:rPr>
        <w:tab/>
      </w:r>
      <w:r>
        <w:rPr>
          <w:sz w:val="22"/>
        </w:rPr>
        <w:tab/>
      </w:r>
    </w:p>
    <w:p w:rsidR="00B93748" w:rsidRPr="008E4B09" w:rsidRDefault="00B93748" w:rsidP="00B93748">
      <w:pPr>
        <w:pStyle w:val="p8"/>
        <w:tabs>
          <w:tab w:val="clear" w:pos="30260"/>
        </w:tabs>
        <w:spacing w:line="320" w:lineRule="exact"/>
        <w:ind w:left="0" w:firstLine="0"/>
        <w:rPr>
          <w:b/>
          <w:sz w:val="22"/>
        </w:rPr>
      </w:pPr>
      <w:r w:rsidRPr="008E4B09">
        <w:rPr>
          <w:b/>
          <w:sz w:val="22"/>
        </w:rPr>
        <w:t>Career-related projects:</w:t>
      </w:r>
    </w:p>
    <w:p w:rsidR="00B93748" w:rsidRPr="006E12C0" w:rsidRDefault="00B93748" w:rsidP="00B93748">
      <w:pPr>
        <w:pStyle w:val="p8"/>
        <w:numPr>
          <w:ilvl w:val="0"/>
          <w:numId w:val="37"/>
        </w:numPr>
        <w:tabs>
          <w:tab w:val="clear" w:pos="30260"/>
        </w:tabs>
        <w:spacing w:line="320" w:lineRule="exact"/>
        <w:rPr>
          <w:sz w:val="18"/>
          <w:szCs w:val="18"/>
        </w:rPr>
      </w:pPr>
      <w:r w:rsidRPr="006E12C0">
        <w:rPr>
          <w:sz w:val="18"/>
          <w:szCs w:val="18"/>
        </w:rPr>
        <w:t>Internship</w:t>
      </w:r>
    </w:p>
    <w:p w:rsidR="00B93748" w:rsidRPr="006E12C0" w:rsidRDefault="00B93748" w:rsidP="00B93748">
      <w:pPr>
        <w:pStyle w:val="p8"/>
        <w:numPr>
          <w:ilvl w:val="0"/>
          <w:numId w:val="37"/>
        </w:numPr>
        <w:tabs>
          <w:tab w:val="clear" w:pos="30260"/>
        </w:tabs>
        <w:spacing w:line="320" w:lineRule="exact"/>
        <w:rPr>
          <w:sz w:val="18"/>
          <w:szCs w:val="18"/>
        </w:rPr>
      </w:pPr>
      <w:r w:rsidRPr="006E12C0">
        <w:rPr>
          <w:sz w:val="18"/>
          <w:szCs w:val="18"/>
        </w:rPr>
        <w:t>Career-related job shadowing</w:t>
      </w:r>
    </w:p>
    <w:p w:rsidR="00B93748" w:rsidRPr="006E12C0" w:rsidRDefault="00B93748" w:rsidP="00185113">
      <w:pPr>
        <w:pStyle w:val="p8"/>
        <w:numPr>
          <w:ilvl w:val="0"/>
          <w:numId w:val="38"/>
        </w:numPr>
        <w:tabs>
          <w:tab w:val="clear" w:pos="30260"/>
          <w:tab w:val="left" w:pos="630"/>
        </w:tabs>
        <w:spacing w:line="320" w:lineRule="exact"/>
        <w:ind w:left="990"/>
        <w:rPr>
          <w:sz w:val="18"/>
          <w:szCs w:val="18"/>
        </w:rPr>
      </w:pPr>
      <w:r w:rsidRPr="006E12C0">
        <w:rPr>
          <w:sz w:val="18"/>
          <w:szCs w:val="18"/>
        </w:rPr>
        <w:t xml:space="preserve">May be at different locations on different days within the same career </w:t>
      </w:r>
    </w:p>
    <w:p w:rsidR="00B93748" w:rsidRPr="006E12C0" w:rsidRDefault="00B93748" w:rsidP="00B93748">
      <w:pPr>
        <w:pStyle w:val="p8"/>
        <w:tabs>
          <w:tab w:val="clear" w:pos="30260"/>
        </w:tabs>
        <w:spacing w:line="320" w:lineRule="exact"/>
        <w:ind w:left="1440" w:firstLine="0"/>
        <w:rPr>
          <w:sz w:val="18"/>
          <w:szCs w:val="18"/>
        </w:rPr>
      </w:pPr>
      <w:r w:rsidRPr="006E12C0">
        <w:rPr>
          <w:sz w:val="18"/>
          <w:szCs w:val="18"/>
        </w:rPr>
        <w:t>(Example: a head chef at several different restaurants)</w:t>
      </w:r>
    </w:p>
    <w:p w:rsidR="00B93748" w:rsidRPr="006E12C0" w:rsidRDefault="00B93748" w:rsidP="00185113">
      <w:pPr>
        <w:pStyle w:val="p8"/>
        <w:numPr>
          <w:ilvl w:val="0"/>
          <w:numId w:val="38"/>
        </w:numPr>
        <w:tabs>
          <w:tab w:val="clear" w:pos="30260"/>
        </w:tabs>
        <w:spacing w:line="320" w:lineRule="exact"/>
        <w:ind w:left="990"/>
        <w:rPr>
          <w:sz w:val="18"/>
          <w:szCs w:val="18"/>
        </w:rPr>
      </w:pPr>
      <w:r w:rsidRPr="006E12C0">
        <w:rPr>
          <w:sz w:val="18"/>
          <w:szCs w:val="18"/>
        </w:rPr>
        <w:t xml:space="preserve">May be with different people on different days within the same field </w:t>
      </w:r>
    </w:p>
    <w:p w:rsidR="00B93748" w:rsidRPr="006E12C0" w:rsidRDefault="00B93748" w:rsidP="00B93748">
      <w:pPr>
        <w:pStyle w:val="p8"/>
        <w:tabs>
          <w:tab w:val="clear" w:pos="30260"/>
        </w:tabs>
        <w:spacing w:line="320" w:lineRule="exact"/>
        <w:ind w:left="1440" w:firstLine="0"/>
        <w:rPr>
          <w:sz w:val="18"/>
          <w:szCs w:val="18"/>
        </w:rPr>
      </w:pPr>
      <w:r w:rsidRPr="006E12C0">
        <w:rPr>
          <w:sz w:val="18"/>
          <w:szCs w:val="18"/>
        </w:rPr>
        <w:t>(Example: different types of nurses on different days)</w:t>
      </w:r>
    </w:p>
    <w:p w:rsidR="00B93748" w:rsidRPr="006E12C0" w:rsidRDefault="00B93748" w:rsidP="00B93748">
      <w:pPr>
        <w:pStyle w:val="p8"/>
        <w:numPr>
          <w:ilvl w:val="0"/>
          <w:numId w:val="46"/>
        </w:numPr>
        <w:tabs>
          <w:tab w:val="clear" w:pos="30260"/>
        </w:tabs>
        <w:spacing w:line="320" w:lineRule="exact"/>
        <w:rPr>
          <w:sz w:val="18"/>
          <w:szCs w:val="18"/>
        </w:rPr>
      </w:pPr>
      <w:r w:rsidRPr="006E12C0">
        <w:rPr>
          <w:sz w:val="18"/>
          <w:szCs w:val="18"/>
        </w:rPr>
        <w:t>Requires at least 10 of the 40 hours to be spent directly working with a mentor</w:t>
      </w:r>
    </w:p>
    <w:p w:rsidR="00B93748" w:rsidRPr="00496EAA" w:rsidRDefault="00B93748" w:rsidP="00B93748">
      <w:pPr>
        <w:pStyle w:val="BodyText3"/>
        <w:rPr>
          <w:b w:val="0"/>
          <w:bCs/>
          <w:sz w:val="22"/>
        </w:rPr>
      </w:pPr>
    </w:p>
    <w:p w:rsidR="00B93748" w:rsidRPr="001E5A41" w:rsidRDefault="00B93748" w:rsidP="00B93748">
      <w:pPr>
        <w:pStyle w:val="BodyText"/>
        <w:tabs>
          <w:tab w:val="clear" w:pos="720"/>
          <w:tab w:val="left" w:pos="450"/>
        </w:tabs>
        <w:spacing w:line="240" w:lineRule="auto"/>
        <w:jc w:val="center"/>
        <w:rPr>
          <w:bCs/>
        </w:rPr>
      </w:pPr>
      <w:r w:rsidRPr="001E5A41">
        <w:rPr>
          <w:bCs/>
        </w:rPr>
        <w:t>PROJECT “SLIDING SCALE”</w:t>
      </w:r>
    </w:p>
    <w:p w:rsidR="00B93748" w:rsidRDefault="00B93748" w:rsidP="00333B2A">
      <w:pPr>
        <w:pStyle w:val="BodyText"/>
        <w:tabs>
          <w:tab w:val="clear" w:pos="720"/>
          <w:tab w:val="left" w:pos="450"/>
        </w:tabs>
        <w:spacing w:line="240" w:lineRule="auto"/>
        <w:jc w:val="both"/>
      </w:pPr>
      <w:r>
        <w:t xml:space="preserve">Projects take many forms—some are based around the creation of a product, with minimal mentor/workplace experiences, while others are mostly a workplace-based experience, or internship, and don’t focus on the creation of a tangible product, and others are created entirely as a service oriented project. A “sliding scale” has been created as a guide to the minimum amount of time that should be spent on the different parts of the fieldwork.  Students must spend a minimum of 40 documented </w:t>
      </w:r>
      <w:r w:rsidR="00333B2A">
        <w:t>hours working</w:t>
      </w:r>
      <w:r>
        <w:t xml:space="preserve"> on the fieldwork.  A minimum of 10 of these documented hours must be spent working with a mentor.  The remaining hours are to be divided as necessary between different aspects of the project.  </w:t>
      </w:r>
    </w:p>
    <w:p w:rsidR="00B93748" w:rsidRDefault="00B93748" w:rsidP="00B93748">
      <w:pPr>
        <w:pStyle w:val="BodyText"/>
        <w:tabs>
          <w:tab w:val="clear" w:pos="720"/>
          <w:tab w:val="left" w:pos="450"/>
        </w:tabs>
        <w:spacing w:line="240" w:lineRule="auto"/>
      </w:pPr>
    </w:p>
    <w:p w:rsidR="00B93748" w:rsidRDefault="00B93748" w:rsidP="00B93748">
      <w:pPr>
        <w:tabs>
          <w:tab w:val="left" w:pos="720"/>
        </w:tabs>
        <w:spacing w:line="280" w:lineRule="exact"/>
        <w:jc w:val="center"/>
        <w:rPr>
          <w:sz w:val="22"/>
        </w:rPr>
      </w:pPr>
      <w:r>
        <w:rPr>
          <w:sz w:val="22"/>
        </w:rPr>
        <w:lastRenderedPageBreak/>
        <w:t>INTERVIEW</w:t>
      </w:r>
    </w:p>
    <w:p w:rsidR="00B93748" w:rsidRDefault="00B93748" w:rsidP="00333B2A">
      <w:pPr>
        <w:tabs>
          <w:tab w:val="left" w:pos="720"/>
        </w:tabs>
        <w:spacing w:line="280" w:lineRule="exact"/>
        <w:jc w:val="both"/>
        <w:rPr>
          <w:sz w:val="22"/>
        </w:rPr>
      </w:pPr>
      <w:r>
        <w:rPr>
          <w:sz w:val="22"/>
        </w:rPr>
        <w:t>One formal interview is required for this project as well as the written results of that interview.</w:t>
      </w:r>
    </w:p>
    <w:p w:rsidR="00B93748" w:rsidRDefault="00B93748" w:rsidP="00333B2A">
      <w:pPr>
        <w:pStyle w:val="p2"/>
        <w:tabs>
          <w:tab w:val="clear" w:pos="720"/>
          <w:tab w:val="left" w:pos="630"/>
        </w:tabs>
        <w:spacing w:line="280" w:lineRule="exact"/>
        <w:jc w:val="both"/>
        <w:rPr>
          <w:sz w:val="20"/>
        </w:rPr>
      </w:pPr>
      <w:r>
        <w:rPr>
          <w:sz w:val="22"/>
        </w:rPr>
        <w:t>Once again, plan ahead. Think about WHO you might interview, HOW you will contact this person, WHEN you can schedule your time together and WHAT you will ask (questions included in this packet). Decide what to do if you leave several messages and your calls are not returned. When you go to do the interview, make sure you have everything you need. If you choose to record the interview, be sure to ask permission to tape your interview. This may be helpful because it can be difficult to listen, ask questions, and take notes.</w:t>
      </w:r>
      <w:r>
        <w:rPr>
          <w:sz w:val="20"/>
        </w:rPr>
        <w:t xml:space="preserve"> </w:t>
      </w:r>
    </w:p>
    <w:p w:rsidR="00B93748" w:rsidRDefault="00B93748" w:rsidP="00B93748">
      <w:pPr>
        <w:pStyle w:val="p2"/>
        <w:tabs>
          <w:tab w:val="clear" w:pos="720"/>
          <w:tab w:val="left" w:pos="630"/>
        </w:tabs>
        <w:spacing w:line="280" w:lineRule="exact"/>
        <w:rPr>
          <w:sz w:val="20"/>
        </w:rPr>
      </w:pPr>
    </w:p>
    <w:p w:rsidR="00B93748" w:rsidRPr="005E6405" w:rsidRDefault="00B93748" w:rsidP="00B93748">
      <w:pPr>
        <w:pStyle w:val="BodyText3"/>
        <w:jc w:val="center"/>
        <w:rPr>
          <w:b w:val="0"/>
          <w:sz w:val="22"/>
          <w:szCs w:val="22"/>
        </w:rPr>
      </w:pPr>
      <w:r w:rsidRPr="005E6405">
        <w:rPr>
          <w:b w:val="0"/>
          <w:sz w:val="22"/>
          <w:szCs w:val="22"/>
        </w:rPr>
        <w:t>HELPFUL HINTS FOR SUCCESSFUL FIELDWORK</w:t>
      </w:r>
    </w:p>
    <w:p w:rsidR="00B93748" w:rsidRPr="006A5D36" w:rsidRDefault="00B93748" w:rsidP="00B93748">
      <w:pPr>
        <w:numPr>
          <w:ilvl w:val="0"/>
          <w:numId w:val="12"/>
        </w:numPr>
        <w:tabs>
          <w:tab w:val="left" w:pos="1800"/>
          <w:tab w:val="left" w:pos="4380"/>
        </w:tabs>
        <w:rPr>
          <w:sz w:val="22"/>
        </w:rPr>
      </w:pPr>
      <w:r w:rsidRPr="006A5D36">
        <w:rPr>
          <w:sz w:val="22"/>
        </w:rPr>
        <w:t xml:space="preserve">Choose your C.A.S.E. early </w:t>
      </w:r>
      <w:r>
        <w:rPr>
          <w:sz w:val="22"/>
        </w:rPr>
        <w:t>(consider May/June of your junior year</w:t>
      </w:r>
      <w:r w:rsidRPr="006A5D36">
        <w:rPr>
          <w:sz w:val="22"/>
        </w:rPr>
        <w:t>) and begin contacting people and collecting materials.</w:t>
      </w:r>
    </w:p>
    <w:p w:rsidR="00B93748" w:rsidRPr="006A5D36" w:rsidRDefault="00B93748" w:rsidP="00B93748">
      <w:pPr>
        <w:numPr>
          <w:ilvl w:val="0"/>
          <w:numId w:val="12"/>
        </w:numPr>
        <w:tabs>
          <w:tab w:val="left" w:pos="1800"/>
          <w:tab w:val="left" w:pos="4380"/>
        </w:tabs>
        <w:rPr>
          <w:sz w:val="22"/>
        </w:rPr>
      </w:pPr>
      <w:r w:rsidRPr="006A5D36">
        <w:rPr>
          <w:sz w:val="22"/>
        </w:rPr>
        <w:t xml:space="preserve">Schedule your 10 mentor hours. Be sure to check the time frame and required deadlines. </w:t>
      </w:r>
      <w:r w:rsidRPr="006A5D36">
        <w:rPr>
          <w:caps/>
          <w:sz w:val="22"/>
        </w:rPr>
        <w:t>Time management</w:t>
      </w:r>
      <w:r w:rsidRPr="006A5D36">
        <w:rPr>
          <w:sz w:val="22"/>
        </w:rPr>
        <w:t xml:space="preserve"> is absolutely necessary for meeting deadlines.</w:t>
      </w:r>
    </w:p>
    <w:p w:rsidR="00B93748" w:rsidRPr="006A5D36" w:rsidRDefault="00B93748" w:rsidP="00B93748">
      <w:pPr>
        <w:numPr>
          <w:ilvl w:val="0"/>
          <w:numId w:val="12"/>
        </w:numPr>
        <w:tabs>
          <w:tab w:val="left" w:pos="1800"/>
          <w:tab w:val="left" w:pos="4380"/>
        </w:tabs>
        <w:rPr>
          <w:sz w:val="22"/>
        </w:rPr>
      </w:pPr>
      <w:r w:rsidRPr="006A5D36">
        <w:rPr>
          <w:sz w:val="22"/>
        </w:rPr>
        <w:t>Be sure an adult is working with you or knows what you are doing in detail and document and have the mentor sign-off on the hours.</w:t>
      </w:r>
    </w:p>
    <w:p w:rsidR="00B93748" w:rsidRPr="006A5D36" w:rsidRDefault="00B93748" w:rsidP="00B93748">
      <w:pPr>
        <w:numPr>
          <w:ilvl w:val="0"/>
          <w:numId w:val="12"/>
        </w:numPr>
        <w:tabs>
          <w:tab w:val="left" w:pos="1800"/>
          <w:tab w:val="left" w:pos="4380"/>
        </w:tabs>
        <w:rPr>
          <w:sz w:val="22"/>
        </w:rPr>
      </w:pPr>
      <w:r w:rsidRPr="006A5D36">
        <w:rPr>
          <w:sz w:val="22"/>
        </w:rPr>
        <w:t>Collect proof of your project as you work. Write a journal documenting your activities and complete the log sheet. Take pictures, prepare a video tape, create handouts or brochures or any other final product that visually shows what you’ve completed.</w:t>
      </w:r>
    </w:p>
    <w:p w:rsidR="00B93748" w:rsidRPr="00B532EF" w:rsidRDefault="00B93748" w:rsidP="00B93748">
      <w:pPr>
        <w:numPr>
          <w:ilvl w:val="0"/>
          <w:numId w:val="12"/>
        </w:numPr>
        <w:tabs>
          <w:tab w:val="left" w:pos="1800"/>
          <w:tab w:val="left" w:pos="4380"/>
        </w:tabs>
        <w:rPr>
          <w:sz w:val="22"/>
        </w:rPr>
      </w:pPr>
      <w:r w:rsidRPr="006A5D36">
        <w:rPr>
          <w:sz w:val="22"/>
        </w:rPr>
        <w:t>Be creative! Use your imagination! Enjoy your accomplishments!</w:t>
      </w:r>
    </w:p>
    <w:p w:rsidR="00B93748" w:rsidRPr="00B93748" w:rsidRDefault="00B93748" w:rsidP="00B93748"/>
    <w:p w:rsidR="00877D6B" w:rsidRDefault="00B93748" w:rsidP="00B93748">
      <w:pPr>
        <w:pStyle w:val="Caption"/>
        <w:numPr>
          <w:ilvl w:val="0"/>
          <w:numId w:val="41"/>
        </w:numPr>
        <w:ind w:left="720" w:hanging="540"/>
        <w:rPr>
          <w:sz w:val="22"/>
          <w:szCs w:val="22"/>
        </w:rPr>
      </w:pPr>
      <w:r>
        <w:rPr>
          <w:sz w:val="22"/>
          <w:szCs w:val="22"/>
        </w:rPr>
        <w:t>MENTORSHIP</w:t>
      </w:r>
      <w:r w:rsidR="00877D6B">
        <w:rPr>
          <w:sz w:val="22"/>
          <w:szCs w:val="22"/>
        </w:rPr>
        <w:t xml:space="preserve"> </w:t>
      </w:r>
    </w:p>
    <w:p w:rsidR="00877D6B" w:rsidRDefault="00877D6B" w:rsidP="00877D6B">
      <w:pPr>
        <w:pStyle w:val="BodyText3"/>
        <w:rPr>
          <w:b w:val="0"/>
          <w:sz w:val="22"/>
        </w:rPr>
      </w:pPr>
      <w:r>
        <w:rPr>
          <w:b w:val="0"/>
          <w:sz w:val="22"/>
        </w:rPr>
        <w:t>The student must have the following pieces for the mentorship part of the C.A.S.E.:</w:t>
      </w:r>
    </w:p>
    <w:p w:rsidR="00877D6B" w:rsidRDefault="00877D6B" w:rsidP="00877D6B">
      <w:pPr>
        <w:pStyle w:val="BodyText3"/>
        <w:numPr>
          <w:ilvl w:val="0"/>
          <w:numId w:val="9"/>
        </w:numPr>
        <w:tabs>
          <w:tab w:val="left" w:pos="1800"/>
        </w:tabs>
        <w:rPr>
          <w:b w:val="0"/>
          <w:sz w:val="22"/>
        </w:rPr>
      </w:pPr>
      <w:r>
        <w:rPr>
          <w:b w:val="0"/>
          <w:sz w:val="22"/>
        </w:rPr>
        <w:t xml:space="preserve">Mentorship Agreement Form </w:t>
      </w:r>
    </w:p>
    <w:p w:rsidR="00877D6B" w:rsidRDefault="00877D6B" w:rsidP="00877D6B">
      <w:pPr>
        <w:numPr>
          <w:ilvl w:val="0"/>
          <w:numId w:val="9"/>
        </w:numPr>
        <w:tabs>
          <w:tab w:val="left" w:pos="1800"/>
        </w:tabs>
        <w:rPr>
          <w:bCs/>
          <w:sz w:val="22"/>
        </w:rPr>
      </w:pPr>
      <w:r>
        <w:rPr>
          <w:bCs/>
          <w:sz w:val="22"/>
        </w:rPr>
        <w:t>Log with mentor’s signature</w:t>
      </w:r>
    </w:p>
    <w:p w:rsidR="00877D6B" w:rsidRDefault="00877D6B" w:rsidP="00877D6B">
      <w:pPr>
        <w:pStyle w:val="BodyText3"/>
      </w:pPr>
    </w:p>
    <w:p w:rsidR="00877D6B" w:rsidRDefault="00877D6B" w:rsidP="00877D6B">
      <w:pPr>
        <w:pStyle w:val="BodyText3"/>
        <w:rPr>
          <w:b w:val="0"/>
          <w:sz w:val="22"/>
        </w:rPr>
      </w:pPr>
      <w:r>
        <w:rPr>
          <w:b w:val="0"/>
          <w:sz w:val="22"/>
        </w:rPr>
        <w:t>During the Mentorship, you will work closely with at least one adult outside of the PHS classroom (no family members), who serves as a community consultant. This is the time for you to gain insight, skills and knowledge from a practicing professional. At least ten (10) hours of time must be spent with the mentor.</w:t>
      </w:r>
    </w:p>
    <w:p w:rsidR="00877D6B" w:rsidRPr="00877D6B" w:rsidRDefault="00877D6B" w:rsidP="00877D6B"/>
    <w:p w:rsidR="00877D6B" w:rsidRDefault="00877D6B" w:rsidP="00B93748">
      <w:pPr>
        <w:pStyle w:val="Caption"/>
        <w:numPr>
          <w:ilvl w:val="0"/>
          <w:numId w:val="41"/>
        </w:numPr>
        <w:ind w:left="720" w:hanging="540"/>
        <w:rPr>
          <w:sz w:val="22"/>
          <w:szCs w:val="22"/>
        </w:rPr>
      </w:pPr>
      <w:r>
        <w:rPr>
          <w:sz w:val="22"/>
          <w:szCs w:val="22"/>
        </w:rPr>
        <w:t xml:space="preserve">REFLECTION PAPER: </w:t>
      </w:r>
    </w:p>
    <w:p w:rsidR="00877D6B" w:rsidRPr="00B93748" w:rsidRDefault="00877D6B" w:rsidP="00877D6B">
      <w:pPr>
        <w:rPr>
          <w:sz w:val="22"/>
          <w:szCs w:val="22"/>
        </w:rPr>
      </w:pPr>
      <w:r>
        <w:rPr>
          <w:sz w:val="22"/>
          <w:szCs w:val="22"/>
        </w:rPr>
        <w:t xml:space="preserve">Requirements for the paper: two pages, Times New Roman, size 12, double spaced, with a header, and a well-developed introduction and conclusion. The paragraphs in the body of the paper should respond to the prompts under </w:t>
      </w:r>
      <w:r w:rsidRPr="00E96A46">
        <w:rPr>
          <w:i/>
          <w:sz w:val="22"/>
          <w:szCs w:val="22"/>
        </w:rPr>
        <w:t>Presentation Content</w:t>
      </w:r>
      <w:r w:rsidR="00B42ACA">
        <w:rPr>
          <w:sz w:val="22"/>
          <w:szCs w:val="22"/>
        </w:rPr>
        <w:t xml:space="preserve"> on page seven</w:t>
      </w:r>
      <w:r>
        <w:rPr>
          <w:sz w:val="22"/>
          <w:szCs w:val="22"/>
        </w:rPr>
        <w:t xml:space="preserve">. </w:t>
      </w:r>
    </w:p>
    <w:p w:rsidR="00877D6B" w:rsidRPr="00877D6B" w:rsidRDefault="00877D6B" w:rsidP="00877D6B"/>
    <w:p w:rsidR="00B93748" w:rsidRPr="00B93748" w:rsidRDefault="00877D6B" w:rsidP="00B93748">
      <w:pPr>
        <w:pStyle w:val="Caption"/>
        <w:numPr>
          <w:ilvl w:val="0"/>
          <w:numId w:val="41"/>
        </w:numPr>
        <w:ind w:left="720" w:hanging="540"/>
        <w:rPr>
          <w:sz w:val="22"/>
          <w:szCs w:val="22"/>
        </w:rPr>
      </w:pPr>
      <w:r>
        <w:rPr>
          <w:sz w:val="22"/>
          <w:szCs w:val="22"/>
        </w:rPr>
        <w:t>PRESENTATION</w:t>
      </w:r>
    </w:p>
    <w:p w:rsidR="004473F0" w:rsidRPr="00073C35" w:rsidRDefault="004473F0">
      <w:pPr>
        <w:pStyle w:val="BodyText3"/>
        <w:rPr>
          <w:bCs/>
          <w:sz w:val="22"/>
        </w:rPr>
      </w:pPr>
      <w:r w:rsidRPr="00FD5BEE">
        <w:rPr>
          <w:bCs/>
          <w:sz w:val="22"/>
        </w:rPr>
        <w:t xml:space="preserve">Presentations will be </w:t>
      </w:r>
      <w:r w:rsidR="00C23008" w:rsidRPr="00FD5BEE">
        <w:rPr>
          <w:bCs/>
          <w:sz w:val="22"/>
        </w:rPr>
        <w:t xml:space="preserve">January </w:t>
      </w:r>
      <w:r w:rsidR="00CD4F95">
        <w:rPr>
          <w:bCs/>
          <w:sz w:val="22"/>
        </w:rPr>
        <w:t>2</w:t>
      </w:r>
      <w:r w:rsidR="00935BB7">
        <w:rPr>
          <w:bCs/>
          <w:sz w:val="22"/>
        </w:rPr>
        <w:t>4</w:t>
      </w:r>
      <w:r w:rsidR="00451D72">
        <w:rPr>
          <w:bCs/>
          <w:sz w:val="22"/>
        </w:rPr>
        <w:t xml:space="preserve"> and </w:t>
      </w:r>
      <w:r w:rsidR="00CD4F95">
        <w:rPr>
          <w:bCs/>
          <w:sz w:val="22"/>
        </w:rPr>
        <w:t>2</w:t>
      </w:r>
      <w:r w:rsidR="00935BB7">
        <w:rPr>
          <w:bCs/>
          <w:sz w:val="22"/>
        </w:rPr>
        <w:t>5</w:t>
      </w:r>
      <w:r w:rsidR="00CD4F95">
        <w:rPr>
          <w:bCs/>
          <w:sz w:val="22"/>
        </w:rPr>
        <w:t>, 201</w:t>
      </w:r>
      <w:r w:rsidR="00935BB7">
        <w:rPr>
          <w:bCs/>
          <w:sz w:val="22"/>
        </w:rPr>
        <w:t>9</w:t>
      </w:r>
      <w:r w:rsidR="005E6405" w:rsidRPr="00FD5BEE">
        <w:rPr>
          <w:bCs/>
          <w:sz w:val="22"/>
        </w:rPr>
        <w:t>.</w:t>
      </w:r>
      <w:r w:rsidR="005E6405">
        <w:rPr>
          <w:b w:val="0"/>
          <w:bCs/>
          <w:sz w:val="22"/>
        </w:rPr>
        <w:t xml:space="preserve"> All</w:t>
      </w:r>
      <w:r>
        <w:rPr>
          <w:b w:val="0"/>
          <w:bCs/>
          <w:sz w:val="22"/>
        </w:rPr>
        <w:t xml:space="preserve"> </w:t>
      </w:r>
      <w:r w:rsidR="001775F9">
        <w:rPr>
          <w:b w:val="0"/>
          <w:bCs/>
          <w:sz w:val="22"/>
        </w:rPr>
        <w:t>C.A.S.E.</w:t>
      </w:r>
      <w:r>
        <w:rPr>
          <w:b w:val="0"/>
          <w:bCs/>
          <w:sz w:val="22"/>
        </w:rPr>
        <w:t xml:space="preserve"> work must be completed prior to this presentation. </w:t>
      </w:r>
      <w:r w:rsidRPr="00073C35">
        <w:rPr>
          <w:bCs/>
          <w:sz w:val="22"/>
        </w:rPr>
        <w:t xml:space="preserve">Your presentation panel will include </w:t>
      </w:r>
      <w:r w:rsidR="00DD2491" w:rsidRPr="00073C35">
        <w:rPr>
          <w:bCs/>
          <w:sz w:val="22"/>
        </w:rPr>
        <w:t>two PHS staff members and your mentor.</w:t>
      </w:r>
      <w:r w:rsidR="00A3111E" w:rsidRPr="00073C35">
        <w:rPr>
          <w:bCs/>
          <w:sz w:val="22"/>
        </w:rPr>
        <w:t xml:space="preserve"> </w:t>
      </w:r>
    </w:p>
    <w:p w:rsidR="004473F0" w:rsidRPr="00073C35" w:rsidRDefault="004473F0">
      <w:pPr>
        <w:pStyle w:val="BodyText3"/>
        <w:rPr>
          <w:bCs/>
        </w:rPr>
      </w:pPr>
    </w:p>
    <w:p w:rsidR="004473F0" w:rsidRPr="005E6405" w:rsidRDefault="00C821AC" w:rsidP="00C821AC">
      <w:pPr>
        <w:pStyle w:val="p3"/>
        <w:spacing w:line="240" w:lineRule="auto"/>
        <w:ind w:hanging="18"/>
        <w:jc w:val="center"/>
        <w:rPr>
          <w:sz w:val="22"/>
        </w:rPr>
      </w:pPr>
      <w:r w:rsidRPr="005E6405">
        <w:rPr>
          <w:sz w:val="22"/>
        </w:rPr>
        <w:t>PRESENTATION REQUIREMENTS</w:t>
      </w:r>
    </w:p>
    <w:p w:rsidR="004473F0" w:rsidRDefault="004473F0" w:rsidP="00DD7460">
      <w:pPr>
        <w:pStyle w:val="p3"/>
        <w:numPr>
          <w:ilvl w:val="0"/>
          <w:numId w:val="26"/>
        </w:numPr>
        <w:tabs>
          <w:tab w:val="clear" w:pos="720"/>
          <w:tab w:val="clear" w:pos="1480"/>
        </w:tabs>
        <w:spacing w:line="240" w:lineRule="auto"/>
        <w:rPr>
          <w:b/>
          <w:sz w:val="22"/>
        </w:rPr>
      </w:pPr>
      <w:r>
        <w:rPr>
          <w:bCs/>
          <w:sz w:val="22"/>
        </w:rPr>
        <w:t xml:space="preserve">Presentation packet given to each member of your panel by </w:t>
      </w:r>
      <w:r w:rsidR="00DD2491">
        <w:rPr>
          <w:b/>
          <w:bCs/>
          <w:sz w:val="22"/>
        </w:rPr>
        <w:t xml:space="preserve">January </w:t>
      </w:r>
      <w:r w:rsidR="00333B2A">
        <w:rPr>
          <w:b/>
          <w:bCs/>
          <w:sz w:val="22"/>
        </w:rPr>
        <w:t>1</w:t>
      </w:r>
      <w:r w:rsidR="00185113">
        <w:rPr>
          <w:b/>
          <w:bCs/>
          <w:sz w:val="22"/>
        </w:rPr>
        <w:t>8</w:t>
      </w:r>
      <w:r w:rsidR="00CD4F95">
        <w:rPr>
          <w:b/>
          <w:bCs/>
          <w:sz w:val="22"/>
        </w:rPr>
        <w:t>, 201</w:t>
      </w:r>
      <w:r w:rsidR="00185113">
        <w:rPr>
          <w:b/>
          <w:bCs/>
          <w:sz w:val="22"/>
        </w:rPr>
        <w:t>9</w:t>
      </w:r>
      <w:r>
        <w:rPr>
          <w:b/>
          <w:sz w:val="22"/>
        </w:rPr>
        <w:t>.</w:t>
      </w:r>
    </w:p>
    <w:p w:rsidR="004473F0" w:rsidRDefault="004473F0" w:rsidP="00DD7460">
      <w:pPr>
        <w:pStyle w:val="p3"/>
        <w:numPr>
          <w:ilvl w:val="0"/>
          <w:numId w:val="26"/>
        </w:numPr>
        <w:tabs>
          <w:tab w:val="clear" w:pos="720"/>
          <w:tab w:val="clear" w:pos="1480"/>
        </w:tabs>
        <w:spacing w:line="240" w:lineRule="auto"/>
        <w:rPr>
          <w:bCs/>
          <w:sz w:val="22"/>
        </w:rPr>
      </w:pPr>
      <w:r>
        <w:rPr>
          <w:bCs/>
          <w:sz w:val="22"/>
        </w:rPr>
        <w:t>Visuals must be included in presentation.</w:t>
      </w:r>
      <w:r w:rsidR="00B42ACA">
        <w:rPr>
          <w:bCs/>
          <w:sz w:val="22"/>
        </w:rPr>
        <w:t xml:space="preserve"> This </w:t>
      </w:r>
      <w:r w:rsidR="00B42ACA" w:rsidRPr="00B42ACA">
        <w:rPr>
          <w:b/>
          <w:bCs/>
          <w:sz w:val="22"/>
        </w:rPr>
        <w:t>may</w:t>
      </w:r>
      <w:r w:rsidR="00B42ACA">
        <w:rPr>
          <w:bCs/>
          <w:sz w:val="22"/>
        </w:rPr>
        <w:t xml:space="preserve"> include the following: </w:t>
      </w:r>
    </w:p>
    <w:p w:rsidR="00B42ACA" w:rsidRDefault="00B42ACA" w:rsidP="00B42ACA">
      <w:pPr>
        <w:pStyle w:val="p3"/>
        <w:tabs>
          <w:tab w:val="clear" w:pos="740"/>
          <w:tab w:val="clear" w:pos="1480"/>
        </w:tabs>
        <w:spacing w:line="240" w:lineRule="auto"/>
        <w:ind w:left="720" w:firstLine="0"/>
        <w:rPr>
          <w:bCs/>
          <w:sz w:val="22"/>
        </w:rPr>
      </w:pPr>
      <w:r>
        <w:rPr>
          <w:bCs/>
          <w:sz w:val="22"/>
        </w:rPr>
        <w:t xml:space="preserve">Powerpoint, Prezzi, a finished product, trifold board, </w:t>
      </w:r>
      <w:r w:rsidR="003C2A6F">
        <w:rPr>
          <w:bCs/>
          <w:sz w:val="22"/>
        </w:rPr>
        <w:t xml:space="preserve">pictures, </w:t>
      </w:r>
      <w:r>
        <w:rPr>
          <w:bCs/>
          <w:sz w:val="22"/>
        </w:rPr>
        <w:t>etc.</w:t>
      </w:r>
    </w:p>
    <w:p w:rsidR="004473F0" w:rsidRDefault="004473F0" w:rsidP="00DD7460">
      <w:pPr>
        <w:pStyle w:val="p3"/>
        <w:numPr>
          <w:ilvl w:val="0"/>
          <w:numId w:val="26"/>
        </w:numPr>
        <w:tabs>
          <w:tab w:val="clear" w:pos="720"/>
          <w:tab w:val="clear" w:pos="1480"/>
        </w:tabs>
        <w:spacing w:line="240" w:lineRule="auto"/>
        <w:rPr>
          <w:bCs/>
          <w:sz w:val="22"/>
        </w:rPr>
      </w:pPr>
      <w:r>
        <w:rPr>
          <w:bCs/>
          <w:sz w:val="22"/>
        </w:rPr>
        <w:t>Presentations must be at least 10 minutes and cannot exceed 15 minutes.</w:t>
      </w:r>
    </w:p>
    <w:p w:rsidR="004473F0" w:rsidRDefault="004473F0" w:rsidP="00DD7460">
      <w:pPr>
        <w:pStyle w:val="p3"/>
        <w:numPr>
          <w:ilvl w:val="0"/>
          <w:numId w:val="26"/>
        </w:numPr>
        <w:tabs>
          <w:tab w:val="clear" w:pos="720"/>
          <w:tab w:val="clear" w:pos="1480"/>
        </w:tabs>
        <w:spacing w:line="240" w:lineRule="auto"/>
        <w:rPr>
          <w:bCs/>
          <w:sz w:val="22"/>
        </w:rPr>
      </w:pPr>
      <w:r>
        <w:rPr>
          <w:bCs/>
          <w:sz w:val="22"/>
        </w:rPr>
        <w:t xml:space="preserve">Presentation must be organized with a clear introduction, body, and conclusion. </w:t>
      </w:r>
    </w:p>
    <w:p w:rsidR="004473F0" w:rsidRDefault="004473F0">
      <w:pPr>
        <w:pStyle w:val="p2"/>
        <w:spacing w:line="240" w:lineRule="auto"/>
        <w:ind w:hanging="18"/>
        <w:rPr>
          <w:b/>
          <w:sz w:val="22"/>
        </w:rPr>
      </w:pPr>
    </w:p>
    <w:p w:rsidR="00252ED5" w:rsidRDefault="00252ED5">
      <w:pPr>
        <w:pStyle w:val="p2"/>
        <w:spacing w:line="240" w:lineRule="auto"/>
        <w:ind w:hanging="18"/>
        <w:rPr>
          <w:b/>
          <w:sz w:val="22"/>
        </w:rPr>
      </w:pPr>
    </w:p>
    <w:p w:rsidR="00252ED5" w:rsidRDefault="00252ED5">
      <w:pPr>
        <w:pStyle w:val="p2"/>
        <w:spacing w:line="240" w:lineRule="auto"/>
        <w:ind w:hanging="18"/>
        <w:rPr>
          <w:b/>
          <w:sz w:val="22"/>
        </w:rPr>
      </w:pPr>
    </w:p>
    <w:p w:rsidR="00E4099E" w:rsidRDefault="00E4099E" w:rsidP="00C821AC">
      <w:pPr>
        <w:pStyle w:val="p2"/>
        <w:spacing w:line="240" w:lineRule="auto"/>
        <w:ind w:hanging="18"/>
        <w:jc w:val="center"/>
        <w:rPr>
          <w:sz w:val="22"/>
        </w:rPr>
      </w:pPr>
    </w:p>
    <w:p w:rsidR="004473F0" w:rsidRPr="005E6405" w:rsidRDefault="00C821AC" w:rsidP="00C821AC">
      <w:pPr>
        <w:pStyle w:val="p2"/>
        <w:spacing w:line="240" w:lineRule="auto"/>
        <w:ind w:hanging="18"/>
        <w:jc w:val="center"/>
        <w:rPr>
          <w:sz w:val="22"/>
        </w:rPr>
      </w:pPr>
      <w:r w:rsidRPr="005E6405">
        <w:rPr>
          <w:sz w:val="22"/>
        </w:rPr>
        <w:lastRenderedPageBreak/>
        <w:t>PRESENTATION PACKETS</w:t>
      </w:r>
    </w:p>
    <w:p w:rsidR="004473F0" w:rsidRDefault="004473F0">
      <w:pPr>
        <w:pStyle w:val="p11"/>
        <w:spacing w:line="300" w:lineRule="exact"/>
        <w:ind w:hanging="18"/>
        <w:rPr>
          <w:sz w:val="22"/>
        </w:rPr>
      </w:pPr>
      <w:r>
        <w:rPr>
          <w:sz w:val="22"/>
        </w:rPr>
        <w:t>You will present each member</w:t>
      </w:r>
      <w:r>
        <w:rPr>
          <w:b/>
          <w:sz w:val="22"/>
        </w:rPr>
        <w:t xml:space="preserve"> </w:t>
      </w:r>
      <w:r>
        <w:rPr>
          <w:sz w:val="22"/>
        </w:rPr>
        <w:t xml:space="preserve">of your panel a packet by </w:t>
      </w:r>
      <w:r w:rsidR="00E4099E">
        <w:rPr>
          <w:b/>
          <w:sz w:val="22"/>
        </w:rPr>
        <w:t xml:space="preserve">January </w:t>
      </w:r>
      <w:r w:rsidR="00333B2A">
        <w:rPr>
          <w:b/>
          <w:sz w:val="22"/>
        </w:rPr>
        <w:t>18</w:t>
      </w:r>
      <w:r w:rsidR="00CD4F95">
        <w:rPr>
          <w:b/>
          <w:sz w:val="22"/>
        </w:rPr>
        <w:t>, 201</w:t>
      </w:r>
      <w:r w:rsidR="00333B2A">
        <w:rPr>
          <w:b/>
          <w:sz w:val="22"/>
        </w:rPr>
        <w:t>8</w:t>
      </w:r>
      <w:r>
        <w:rPr>
          <w:sz w:val="22"/>
        </w:rPr>
        <w:t>. The packet will include:</w:t>
      </w:r>
    </w:p>
    <w:p w:rsidR="004D74BB" w:rsidRDefault="004D74BB" w:rsidP="00DD7460">
      <w:pPr>
        <w:numPr>
          <w:ilvl w:val="0"/>
          <w:numId w:val="13"/>
        </w:numPr>
        <w:tabs>
          <w:tab w:val="left" w:pos="3600"/>
        </w:tabs>
        <w:rPr>
          <w:sz w:val="22"/>
        </w:rPr>
      </w:pPr>
      <w:r>
        <w:rPr>
          <w:sz w:val="22"/>
        </w:rPr>
        <w:t>Cover sheet</w:t>
      </w:r>
    </w:p>
    <w:p w:rsidR="004473F0" w:rsidRDefault="004473F0" w:rsidP="00DD7460">
      <w:pPr>
        <w:numPr>
          <w:ilvl w:val="0"/>
          <w:numId w:val="13"/>
        </w:numPr>
        <w:tabs>
          <w:tab w:val="left" w:pos="3600"/>
        </w:tabs>
        <w:rPr>
          <w:sz w:val="22"/>
        </w:rPr>
      </w:pPr>
      <w:r>
        <w:rPr>
          <w:sz w:val="22"/>
        </w:rPr>
        <w:t>Table of contents for packet</w:t>
      </w:r>
    </w:p>
    <w:p w:rsidR="00451D72" w:rsidRDefault="00451D72" w:rsidP="00451D72">
      <w:pPr>
        <w:numPr>
          <w:ilvl w:val="0"/>
          <w:numId w:val="13"/>
        </w:numPr>
        <w:tabs>
          <w:tab w:val="left" w:pos="3600"/>
        </w:tabs>
        <w:rPr>
          <w:sz w:val="22"/>
        </w:rPr>
      </w:pPr>
      <w:r>
        <w:rPr>
          <w:sz w:val="22"/>
        </w:rPr>
        <w:t>Student letter to panel members</w:t>
      </w:r>
    </w:p>
    <w:p w:rsidR="00451D72" w:rsidRPr="00451D72" w:rsidRDefault="00451D72" w:rsidP="00451D72">
      <w:pPr>
        <w:numPr>
          <w:ilvl w:val="0"/>
          <w:numId w:val="13"/>
        </w:numPr>
        <w:tabs>
          <w:tab w:val="left" w:pos="3600"/>
        </w:tabs>
        <w:rPr>
          <w:sz w:val="22"/>
        </w:rPr>
      </w:pPr>
      <w:r>
        <w:rPr>
          <w:sz w:val="22"/>
        </w:rPr>
        <w:t>Approved Project Proposal Defense</w:t>
      </w:r>
      <w:r w:rsidRPr="00451D72">
        <w:rPr>
          <w:sz w:val="22"/>
        </w:rPr>
        <w:t xml:space="preserve"> </w:t>
      </w:r>
    </w:p>
    <w:p w:rsidR="004473F0" w:rsidRDefault="00FD5BEE" w:rsidP="00DD7460">
      <w:pPr>
        <w:numPr>
          <w:ilvl w:val="0"/>
          <w:numId w:val="13"/>
        </w:numPr>
        <w:tabs>
          <w:tab w:val="left" w:pos="3600"/>
        </w:tabs>
        <w:rPr>
          <w:sz w:val="22"/>
        </w:rPr>
      </w:pPr>
      <w:r>
        <w:rPr>
          <w:sz w:val="22"/>
        </w:rPr>
        <w:t xml:space="preserve">Final </w:t>
      </w:r>
      <w:r w:rsidR="004473F0">
        <w:rPr>
          <w:sz w:val="22"/>
        </w:rPr>
        <w:t>Log with a minimum o</w:t>
      </w:r>
      <w:r w:rsidR="00DD2491">
        <w:rPr>
          <w:sz w:val="22"/>
        </w:rPr>
        <w:t>f 10 hours signed off by mentor</w:t>
      </w:r>
      <w:r w:rsidR="004473F0">
        <w:rPr>
          <w:sz w:val="22"/>
        </w:rPr>
        <w:t xml:space="preserve"> </w:t>
      </w:r>
    </w:p>
    <w:p w:rsidR="004473F0" w:rsidRDefault="004473F0" w:rsidP="00DD7460">
      <w:pPr>
        <w:numPr>
          <w:ilvl w:val="0"/>
          <w:numId w:val="13"/>
        </w:numPr>
        <w:tabs>
          <w:tab w:val="left" w:pos="3600"/>
        </w:tabs>
        <w:rPr>
          <w:sz w:val="22"/>
        </w:rPr>
      </w:pPr>
      <w:r>
        <w:rPr>
          <w:sz w:val="22"/>
        </w:rPr>
        <w:t>Re</w:t>
      </w:r>
      <w:r w:rsidR="00DD2491">
        <w:rPr>
          <w:sz w:val="22"/>
        </w:rPr>
        <w:t>flection</w:t>
      </w:r>
      <w:r>
        <w:rPr>
          <w:sz w:val="22"/>
        </w:rPr>
        <w:t xml:space="preserve"> Paper     </w:t>
      </w:r>
    </w:p>
    <w:p w:rsidR="004473F0" w:rsidRPr="00A058A3" w:rsidRDefault="004473F0" w:rsidP="00C821AC">
      <w:pPr>
        <w:numPr>
          <w:ilvl w:val="0"/>
          <w:numId w:val="13"/>
        </w:numPr>
        <w:tabs>
          <w:tab w:val="left" w:pos="3600"/>
        </w:tabs>
        <w:rPr>
          <w:sz w:val="22"/>
        </w:rPr>
      </w:pPr>
      <w:r>
        <w:rPr>
          <w:sz w:val="22"/>
        </w:rPr>
        <w:t xml:space="preserve">Thank you note/letter to mentor and a copy to other panel members </w:t>
      </w:r>
    </w:p>
    <w:p w:rsidR="004473F0" w:rsidRPr="00C821AC" w:rsidRDefault="004473F0" w:rsidP="00C821AC">
      <w:pPr>
        <w:pStyle w:val="p8"/>
        <w:tabs>
          <w:tab w:val="clear" w:pos="30260"/>
          <w:tab w:val="left" w:pos="4300"/>
          <w:tab w:val="left" w:pos="7580"/>
        </w:tabs>
        <w:spacing w:line="280" w:lineRule="exact"/>
        <w:ind w:left="360" w:hanging="3600"/>
        <w:rPr>
          <w:sz w:val="22"/>
        </w:rPr>
      </w:pPr>
      <w:r>
        <w:rPr>
          <w:rFonts w:ascii="Monotype Sorts" w:hAnsi="Monotype Sorts"/>
          <w:sz w:val="22"/>
        </w:rPr>
        <w:t></w:t>
      </w:r>
      <w:r w:rsidR="00C821AC">
        <w:rPr>
          <w:sz w:val="22"/>
        </w:rPr>
        <w:t xml:space="preserve"> Self-Reflecti   </w:t>
      </w:r>
    </w:p>
    <w:p w:rsidR="004473F0" w:rsidRPr="005E6405" w:rsidRDefault="00C821AC" w:rsidP="00C821AC">
      <w:pPr>
        <w:pStyle w:val="p9"/>
        <w:tabs>
          <w:tab w:val="left" w:pos="1380"/>
        </w:tabs>
        <w:spacing w:line="240" w:lineRule="auto"/>
        <w:jc w:val="center"/>
        <w:rPr>
          <w:sz w:val="22"/>
        </w:rPr>
      </w:pPr>
      <w:r w:rsidRPr="005E6405">
        <w:rPr>
          <w:bCs/>
          <w:sz w:val="22"/>
        </w:rPr>
        <w:t xml:space="preserve">PRESENTATION </w:t>
      </w:r>
      <w:r w:rsidR="00333B2A">
        <w:rPr>
          <w:bCs/>
          <w:sz w:val="22"/>
        </w:rPr>
        <w:t xml:space="preserve">and PAPER </w:t>
      </w:r>
      <w:r w:rsidRPr="005E6405">
        <w:rPr>
          <w:bCs/>
          <w:sz w:val="22"/>
        </w:rPr>
        <w:t>CONTENT</w:t>
      </w:r>
    </w:p>
    <w:p w:rsidR="004473F0" w:rsidRDefault="004473F0">
      <w:pPr>
        <w:pStyle w:val="BodyText3"/>
        <w:rPr>
          <w:b w:val="0"/>
          <w:sz w:val="22"/>
        </w:rPr>
      </w:pPr>
      <w:r>
        <w:rPr>
          <w:b w:val="0"/>
          <w:sz w:val="22"/>
        </w:rPr>
        <w:t>In an organized manner, share with your panel members what you did and what you learned, both acade</w:t>
      </w:r>
      <w:r w:rsidR="00C821AC">
        <w:rPr>
          <w:b w:val="0"/>
          <w:sz w:val="22"/>
        </w:rPr>
        <w:t xml:space="preserve">mically and personally, from your </w:t>
      </w:r>
      <w:r w:rsidR="001775F9">
        <w:rPr>
          <w:b w:val="0"/>
          <w:sz w:val="22"/>
        </w:rPr>
        <w:t>C.A.S.E.</w:t>
      </w:r>
      <w:r>
        <w:rPr>
          <w:b w:val="0"/>
          <w:sz w:val="22"/>
        </w:rPr>
        <w:t>. Use the following list to help you construct your presentation.</w:t>
      </w:r>
    </w:p>
    <w:p w:rsidR="00A058A3" w:rsidRDefault="00A058A3">
      <w:pPr>
        <w:pStyle w:val="BodyText3"/>
        <w:rPr>
          <w:b w:val="0"/>
          <w:sz w:val="22"/>
        </w:rPr>
      </w:pPr>
    </w:p>
    <w:p w:rsidR="00CD4F95" w:rsidRDefault="00CD4F95" w:rsidP="00DD7460">
      <w:pPr>
        <w:pStyle w:val="BodyText3"/>
        <w:numPr>
          <w:ilvl w:val="0"/>
          <w:numId w:val="20"/>
        </w:numPr>
        <w:tabs>
          <w:tab w:val="left" w:pos="3600"/>
        </w:tabs>
        <w:rPr>
          <w:b w:val="0"/>
          <w:bCs/>
          <w:sz w:val="22"/>
        </w:rPr>
      </w:pPr>
      <w:r>
        <w:rPr>
          <w:b w:val="0"/>
          <w:bCs/>
          <w:sz w:val="22"/>
        </w:rPr>
        <w:t>Introduction</w:t>
      </w:r>
    </w:p>
    <w:p w:rsidR="004473F0" w:rsidRDefault="004D74BB" w:rsidP="00DD7460">
      <w:pPr>
        <w:pStyle w:val="BodyText3"/>
        <w:numPr>
          <w:ilvl w:val="0"/>
          <w:numId w:val="20"/>
        </w:numPr>
        <w:tabs>
          <w:tab w:val="left" w:pos="3600"/>
        </w:tabs>
        <w:rPr>
          <w:b w:val="0"/>
          <w:bCs/>
          <w:sz w:val="22"/>
        </w:rPr>
      </w:pPr>
      <w:r>
        <w:rPr>
          <w:b w:val="0"/>
          <w:bCs/>
          <w:sz w:val="22"/>
        </w:rPr>
        <w:t>Tell the story of your experiences during fieldwork</w:t>
      </w:r>
    </w:p>
    <w:p w:rsidR="004473F0" w:rsidRDefault="004473F0" w:rsidP="00DD7460">
      <w:pPr>
        <w:pStyle w:val="BodyText3"/>
        <w:numPr>
          <w:ilvl w:val="0"/>
          <w:numId w:val="20"/>
        </w:numPr>
        <w:tabs>
          <w:tab w:val="left" w:pos="3600"/>
        </w:tabs>
        <w:rPr>
          <w:b w:val="0"/>
          <w:bCs/>
          <w:sz w:val="22"/>
        </w:rPr>
      </w:pPr>
      <w:r>
        <w:rPr>
          <w:b w:val="0"/>
          <w:bCs/>
          <w:sz w:val="22"/>
        </w:rPr>
        <w:t xml:space="preserve">Explain how your fieldwork is related to your academic content. </w:t>
      </w:r>
    </w:p>
    <w:p w:rsidR="004473F0" w:rsidRDefault="004473F0" w:rsidP="00DD7460">
      <w:pPr>
        <w:pStyle w:val="BodyText3"/>
        <w:numPr>
          <w:ilvl w:val="0"/>
          <w:numId w:val="20"/>
        </w:numPr>
        <w:tabs>
          <w:tab w:val="left" w:pos="3600"/>
        </w:tabs>
        <w:rPr>
          <w:b w:val="0"/>
          <w:bCs/>
          <w:sz w:val="22"/>
        </w:rPr>
      </w:pPr>
      <w:r>
        <w:rPr>
          <w:b w:val="0"/>
          <w:bCs/>
          <w:sz w:val="22"/>
        </w:rPr>
        <w:t>Describe how this project is relevant to you and your future.</w:t>
      </w:r>
    </w:p>
    <w:p w:rsidR="004473F0" w:rsidRDefault="004473F0" w:rsidP="00DD7460">
      <w:pPr>
        <w:pStyle w:val="BodyText3"/>
        <w:numPr>
          <w:ilvl w:val="0"/>
          <w:numId w:val="20"/>
        </w:numPr>
        <w:tabs>
          <w:tab w:val="left" w:pos="3600"/>
        </w:tabs>
        <w:rPr>
          <w:b w:val="0"/>
          <w:bCs/>
          <w:sz w:val="22"/>
        </w:rPr>
      </w:pPr>
      <w:r>
        <w:rPr>
          <w:b w:val="0"/>
          <w:bCs/>
          <w:sz w:val="22"/>
        </w:rPr>
        <w:t>Describe the challenges you faced throughout this project and how you overcame them.</w:t>
      </w:r>
    </w:p>
    <w:p w:rsidR="004473F0" w:rsidRDefault="004473F0" w:rsidP="00DD7460">
      <w:pPr>
        <w:pStyle w:val="BodyText3"/>
        <w:numPr>
          <w:ilvl w:val="0"/>
          <w:numId w:val="20"/>
        </w:numPr>
        <w:tabs>
          <w:tab w:val="left" w:pos="3600"/>
        </w:tabs>
        <w:rPr>
          <w:b w:val="0"/>
          <w:bCs/>
          <w:sz w:val="22"/>
        </w:rPr>
      </w:pPr>
      <w:r>
        <w:rPr>
          <w:b w:val="0"/>
          <w:bCs/>
          <w:sz w:val="22"/>
        </w:rPr>
        <w:t>Discuss any new learning, ideas, or results that you discovered.</w:t>
      </w:r>
    </w:p>
    <w:p w:rsidR="00CD4F95" w:rsidRDefault="004473F0" w:rsidP="00DD7460">
      <w:pPr>
        <w:pStyle w:val="BodyText3"/>
        <w:numPr>
          <w:ilvl w:val="0"/>
          <w:numId w:val="20"/>
        </w:numPr>
        <w:tabs>
          <w:tab w:val="left" w:pos="3600"/>
        </w:tabs>
        <w:rPr>
          <w:b w:val="0"/>
          <w:bCs/>
          <w:sz w:val="22"/>
        </w:rPr>
      </w:pPr>
      <w:r>
        <w:rPr>
          <w:b w:val="0"/>
          <w:bCs/>
          <w:sz w:val="22"/>
        </w:rPr>
        <w:t>Describe what you would do differently.</w:t>
      </w:r>
    </w:p>
    <w:p w:rsidR="004473F0" w:rsidRDefault="00CD4F95" w:rsidP="00DD7460">
      <w:pPr>
        <w:pStyle w:val="BodyText3"/>
        <w:numPr>
          <w:ilvl w:val="0"/>
          <w:numId w:val="20"/>
        </w:numPr>
        <w:tabs>
          <w:tab w:val="left" w:pos="3600"/>
        </w:tabs>
        <w:rPr>
          <w:b w:val="0"/>
          <w:bCs/>
          <w:sz w:val="22"/>
        </w:rPr>
      </w:pPr>
      <w:r>
        <w:rPr>
          <w:b w:val="0"/>
          <w:bCs/>
          <w:sz w:val="22"/>
        </w:rPr>
        <w:t>Conclusion</w:t>
      </w:r>
      <w:r w:rsidR="004473F0">
        <w:rPr>
          <w:b w:val="0"/>
          <w:bCs/>
          <w:sz w:val="22"/>
        </w:rPr>
        <w:t xml:space="preserve"> </w:t>
      </w:r>
    </w:p>
    <w:p w:rsidR="008E4B09" w:rsidRDefault="008E4B09">
      <w:pPr>
        <w:pStyle w:val="BodyText3"/>
        <w:rPr>
          <w:b w:val="0"/>
          <w:bCs/>
          <w:sz w:val="22"/>
        </w:rPr>
      </w:pPr>
    </w:p>
    <w:p w:rsidR="004473F0" w:rsidRPr="005E6405" w:rsidRDefault="00C821AC" w:rsidP="00DD7460">
      <w:pPr>
        <w:pStyle w:val="BodyText3"/>
        <w:jc w:val="center"/>
        <w:rPr>
          <w:b w:val="0"/>
          <w:sz w:val="22"/>
        </w:rPr>
      </w:pPr>
      <w:r w:rsidRPr="005E6405">
        <w:rPr>
          <w:b w:val="0"/>
          <w:sz w:val="22"/>
        </w:rPr>
        <w:t>HELFPFUL HINTS FOR A SUCCESSFUL PRESENTATION</w:t>
      </w:r>
    </w:p>
    <w:p w:rsidR="004473F0" w:rsidRDefault="004473F0" w:rsidP="00DD7460">
      <w:pPr>
        <w:pStyle w:val="BodyText3"/>
        <w:numPr>
          <w:ilvl w:val="0"/>
          <w:numId w:val="30"/>
        </w:numPr>
        <w:tabs>
          <w:tab w:val="clear" w:pos="720"/>
        </w:tabs>
        <w:rPr>
          <w:b w:val="0"/>
          <w:bCs/>
          <w:sz w:val="22"/>
        </w:rPr>
      </w:pPr>
      <w:r>
        <w:rPr>
          <w:b w:val="0"/>
          <w:bCs/>
          <w:sz w:val="22"/>
        </w:rPr>
        <w:t xml:space="preserve">Practice! You may request practice session during </w:t>
      </w:r>
      <w:r w:rsidR="00C821AC">
        <w:rPr>
          <w:b w:val="0"/>
          <w:bCs/>
          <w:sz w:val="22"/>
        </w:rPr>
        <w:t>advisory</w:t>
      </w:r>
      <w:r>
        <w:rPr>
          <w:b w:val="0"/>
          <w:bCs/>
          <w:sz w:val="22"/>
        </w:rPr>
        <w:t xml:space="preserve">. </w:t>
      </w:r>
    </w:p>
    <w:p w:rsidR="004473F0" w:rsidRDefault="004473F0" w:rsidP="00DD7460">
      <w:pPr>
        <w:pStyle w:val="BodyText3"/>
        <w:numPr>
          <w:ilvl w:val="0"/>
          <w:numId w:val="30"/>
        </w:numPr>
        <w:tabs>
          <w:tab w:val="clear" w:pos="720"/>
        </w:tabs>
        <w:rPr>
          <w:b w:val="0"/>
          <w:bCs/>
          <w:sz w:val="22"/>
        </w:rPr>
      </w:pPr>
      <w:r>
        <w:rPr>
          <w:b w:val="0"/>
          <w:bCs/>
          <w:sz w:val="22"/>
        </w:rPr>
        <w:t>Practice using any equipment before the presentation.</w:t>
      </w:r>
    </w:p>
    <w:p w:rsidR="004473F0" w:rsidRDefault="004473F0" w:rsidP="00DD7460">
      <w:pPr>
        <w:pStyle w:val="BodyText3"/>
        <w:numPr>
          <w:ilvl w:val="0"/>
          <w:numId w:val="30"/>
        </w:numPr>
        <w:tabs>
          <w:tab w:val="clear" w:pos="720"/>
        </w:tabs>
        <w:rPr>
          <w:b w:val="0"/>
          <w:bCs/>
          <w:sz w:val="22"/>
        </w:rPr>
      </w:pPr>
      <w:r>
        <w:rPr>
          <w:b w:val="0"/>
          <w:bCs/>
          <w:sz w:val="22"/>
        </w:rPr>
        <w:t>Dress professionally.</w:t>
      </w:r>
    </w:p>
    <w:p w:rsidR="004473F0" w:rsidRDefault="004473F0" w:rsidP="00DD7460">
      <w:pPr>
        <w:pStyle w:val="BodyText3"/>
        <w:numPr>
          <w:ilvl w:val="0"/>
          <w:numId w:val="30"/>
        </w:numPr>
        <w:tabs>
          <w:tab w:val="clear" w:pos="720"/>
        </w:tabs>
        <w:rPr>
          <w:b w:val="0"/>
          <w:bCs/>
          <w:sz w:val="22"/>
        </w:rPr>
      </w:pPr>
      <w:r>
        <w:rPr>
          <w:b w:val="0"/>
          <w:bCs/>
          <w:sz w:val="22"/>
        </w:rPr>
        <w:t>Arrive at least 5 minutes early.</w:t>
      </w:r>
    </w:p>
    <w:p w:rsidR="004473F0" w:rsidRDefault="004473F0" w:rsidP="00DD7460">
      <w:pPr>
        <w:pStyle w:val="BodyText3"/>
        <w:numPr>
          <w:ilvl w:val="0"/>
          <w:numId w:val="30"/>
        </w:numPr>
        <w:tabs>
          <w:tab w:val="clear" w:pos="720"/>
        </w:tabs>
        <w:rPr>
          <w:b w:val="0"/>
          <w:bCs/>
          <w:sz w:val="22"/>
        </w:rPr>
      </w:pPr>
      <w:r>
        <w:rPr>
          <w:b w:val="0"/>
          <w:bCs/>
          <w:sz w:val="22"/>
        </w:rPr>
        <w:t xml:space="preserve">No relative or friend may be a panel member. They may attend the presentation as a spectator, but must leave the room during the scoring session. </w:t>
      </w:r>
    </w:p>
    <w:p w:rsidR="004473F0" w:rsidRDefault="005E6405" w:rsidP="00DD7460">
      <w:pPr>
        <w:pStyle w:val="BodyText3"/>
        <w:numPr>
          <w:ilvl w:val="0"/>
          <w:numId w:val="30"/>
        </w:numPr>
        <w:tabs>
          <w:tab w:val="clear" w:pos="720"/>
        </w:tabs>
        <w:rPr>
          <w:b w:val="0"/>
          <w:bCs/>
          <w:sz w:val="22"/>
        </w:rPr>
      </w:pPr>
      <w:r>
        <w:rPr>
          <w:b w:val="0"/>
          <w:bCs/>
          <w:sz w:val="22"/>
        </w:rPr>
        <w:t>Use the scoring guides</w:t>
      </w:r>
      <w:r w:rsidR="004473F0">
        <w:rPr>
          <w:b w:val="0"/>
          <w:bCs/>
          <w:sz w:val="22"/>
        </w:rPr>
        <w:t xml:space="preserve"> in your </w:t>
      </w:r>
      <w:r w:rsidR="001775F9">
        <w:rPr>
          <w:b w:val="0"/>
          <w:bCs/>
          <w:sz w:val="22"/>
        </w:rPr>
        <w:t>C.A.S.E.</w:t>
      </w:r>
      <w:r w:rsidR="004473F0">
        <w:rPr>
          <w:b w:val="0"/>
          <w:bCs/>
          <w:sz w:val="22"/>
        </w:rPr>
        <w:t xml:space="preserve"> Packet to make sure that you have met all grading criteria.  </w:t>
      </w:r>
    </w:p>
    <w:p w:rsidR="004473F0" w:rsidRDefault="004473F0">
      <w:pPr>
        <w:pStyle w:val="BodyText3"/>
        <w:tabs>
          <w:tab w:val="left" w:pos="2880"/>
        </w:tabs>
        <w:rPr>
          <w:b w:val="0"/>
          <w:bCs/>
          <w:sz w:val="22"/>
        </w:rPr>
      </w:pPr>
    </w:p>
    <w:p w:rsidR="004473F0" w:rsidRDefault="004473F0">
      <w:pPr>
        <w:pStyle w:val="BodyText3"/>
        <w:tabs>
          <w:tab w:val="left" w:pos="2880"/>
        </w:tabs>
        <w:rPr>
          <w:b w:val="0"/>
          <w:bCs/>
          <w:sz w:val="22"/>
        </w:rPr>
      </w:pPr>
    </w:p>
    <w:p w:rsidR="00A058A3" w:rsidRDefault="00A058A3">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42ACA" w:rsidRDefault="00B42ACA">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B532EF" w:rsidRDefault="00B532EF">
      <w:pPr>
        <w:pStyle w:val="BodyText3"/>
        <w:tabs>
          <w:tab w:val="left" w:pos="2880"/>
        </w:tabs>
        <w:rPr>
          <w:b w:val="0"/>
          <w:bCs/>
          <w:sz w:val="22"/>
        </w:rPr>
      </w:pPr>
    </w:p>
    <w:p w:rsidR="004473F0" w:rsidRDefault="004473F0">
      <w:pPr>
        <w:pStyle w:val="BodyText3"/>
        <w:tabs>
          <w:tab w:val="left" w:pos="2880"/>
        </w:tabs>
        <w:rPr>
          <w:b w:val="0"/>
          <w:bCs/>
          <w:sz w:val="22"/>
        </w:rPr>
      </w:pPr>
    </w:p>
    <w:p w:rsidR="004473F0" w:rsidRDefault="00333B2A">
      <w:pPr>
        <w:pStyle w:val="BodyText3"/>
        <w:jc w:val="center"/>
        <w:rPr>
          <w:sz w:val="40"/>
        </w:rPr>
      </w:pPr>
      <w:r>
        <w:rPr>
          <w:noProof/>
          <w:sz w:val="40"/>
          <w:lang w:eastAsia="en-US"/>
        </w:rPr>
        <mc:AlternateContent>
          <mc:Choice Requires="wps">
            <w:drawing>
              <wp:anchor distT="0" distB="0" distL="114300" distR="114300" simplePos="0" relativeHeight="251653632" behindDoc="0" locked="0" layoutInCell="1" allowOverlap="1">
                <wp:simplePos x="0" y="0"/>
                <wp:positionH relativeFrom="column">
                  <wp:posOffset>4229100</wp:posOffset>
                </wp:positionH>
                <wp:positionV relativeFrom="paragraph">
                  <wp:posOffset>-438150</wp:posOffset>
                </wp:positionV>
                <wp:extent cx="1905000" cy="333375"/>
                <wp:effectExtent l="0" t="0" r="0" b="0"/>
                <wp:wrapNone/>
                <wp:docPr id="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left:0;text-align:left;margin-left:333pt;margin-top:-34.5pt;width:150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" fillcolor="black" stroked="f" strokecolor="#f2f2f2" strokeweight="3pt">
                <v:shadow on="t" color="#7f7f7f" opacity=".5" offset="1pt"/>
                <v:textbox>
                  <w:txbxContent>
                    <w:p w:rsidR="00D66CA4" w:rsidRPr="00E6255E" w:rsidRDefault="00D66CA4" w:rsidP="00E6255E">
                      <w:pPr>
                        <w:jc w:val="center"/>
                        <w:rPr>
                          <w:b/>
                        </w:rPr>
                      </w:pPr>
                      <w:r>
                        <w:rPr>
                          <w:b/>
                        </w:rPr>
                        <w:t>ASSESSMENT</w:t>
                      </w:r>
                    </w:p>
                  </w:txbxContent>
                </v:textbox>
              </v:rect>
            </w:pict>
          </mc:Fallback>
        </mc:AlternateContent>
      </w:r>
      <w:r w:rsidR="004473F0">
        <w:rPr>
          <w:sz w:val="40"/>
        </w:rPr>
        <w:t xml:space="preserve">ASSESSMENT OF THE </w:t>
      </w:r>
      <w:r w:rsidR="005E6924">
        <w:rPr>
          <w:sz w:val="40"/>
        </w:rPr>
        <w:t>C.A.S.E.</w:t>
      </w:r>
      <w:r w:rsidR="00E6255E">
        <w:rPr>
          <w:sz w:val="40"/>
        </w:rPr>
        <w:t xml:space="preserve"> </w:t>
      </w:r>
    </w:p>
    <w:p w:rsidR="004473F0" w:rsidRDefault="004473F0">
      <w:pPr>
        <w:pStyle w:val="BodyText3"/>
        <w:jc w:val="center"/>
        <w:rPr>
          <w:sz w:val="28"/>
        </w:rPr>
      </w:pPr>
    </w:p>
    <w:p w:rsidR="004473F0" w:rsidRDefault="004473F0">
      <w:pPr>
        <w:pStyle w:val="BodyText3"/>
        <w:rPr>
          <w:b w:val="0"/>
          <w:sz w:val="24"/>
        </w:rPr>
      </w:pPr>
      <w:r>
        <w:rPr>
          <w:b w:val="0"/>
          <w:sz w:val="24"/>
        </w:rPr>
        <w:t xml:space="preserve">The assessment of the </w:t>
      </w:r>
      <w:r w:rsidR="005E6924">
        <w:rPr>
          <w:b w:val="0"/>
          <w:sz w:val="24"/>
        </w:rPr>
        <w:t>C.A.S.E.</w:t>
      </w:r>
      <w:r>
        <w:rPr>
          <w:b w:val="0"/>
          <w:sz w:val="24"/>
        </w:rPr>
        <w:t xml:space="preserve"> is a continuous, reflective process. The students, mentors, and the presentation panel all play a role in evaluating the work and its progress. The </w:t>
      </w:r>
      <w:r w:rsidR="001775F9">
        <w:rPr>
          <w:b w:val="0"/>
          <w:sz w:val="24"/>
        </w:rPr>
        <w:t>C.A.S.E.</w:t>
      </w:r>
      <w:r w:rsidR="005E6924">
        <w:rPr>
          <w:b w:val="0"/>
          <w:sz w:val="24"/>
        </w:rPr>
        <w:t xml:space="preserve"> is </w:t>
      </w:r>
      <w:r>
        <w:rPr>
          <w:b w:val="0"/>
          <w:sz w:val="24"/>
        </w:rPr>
        <w:t>evaluated based on the following assessment criteria:</w:t>
      </w:r>
    </w:p>
    <w:p w:rsidR="00A058A3" w:rsidRDefault="00A058A3">
      <w:pPr>
        <w:pStyle w:val="BodyText3"/>
        <w:rPr>
          <w:b w:val="0"/>
          <w:sz w:val="24"/>
        </w:rPr>
      </w:pPr>
    </w:p>
    <w:p w:rsidR="00A058A3" w:rsidRDefault="00A058A3">
      <w:pPr>
        <w:pStyle w:val="BodyText3"/>
        <w:rPr>
          <w:b w:val="0"/>
          <w:sz w:val="24"/>
        </w:rPr>
      </w:pPr>
    </w:p>
    <w:p w:rsidR="004473F0" w:rsidRDefault="00927B82" w:rsidP="00DD7460">
      <w:pPr>
        <w:pStyle w:val="BodyText3"/>
        <w:numPr>
          <w:ilvl w:val="0"/>
          <w:numId w:val="11"/>
        </w:numPr>
        <w:tabs>
          <w:tab w:val="left" w:pos="1800"/>
        </w:tabs>
        <w:rPr>
          <w:b w:val="0"/>
          <w:sz w:val="24"/>
        </w:rPr>
      </w:pPr>
      <w:r>
        <w:rPr>
          <w:sz w:val="24"/>
        </w:rPr>
        <w:t>The Reflection Paper</w:t>
      </w:r>
      <w:r w:rsidR="004473F0">
        <w:rPr>
          <w:sz w:val="24"/>
        </w:rPr>
        <w:t xml:space="preserve"> </w:t>
      </w:r>
    </w:p>
    <w:p w:rsidR="00D222B5" w:rsidRDefault="00D222B5" w:rsidP="00D222B5">
      <w:pPr>
        <w:pStyle w:val="BodyText3"/>
        <w:tabs>
          <w:tab w:val="left" w:pos="1800"/>
        </w:tabs>
        <w:ind w:left="360"/>
        <w:rPr>
          <w:b w:val="0"/>
          <w:sz w:val="24"/>
        </w:rPr>
      </w:pPr>
    </w:p>
    <w:p w:rsidR="00927B82" w:rsidRDefault="004473F0" w:rsidP="00927B82">
      <w:pPr>
        <w:pStyle w:val="BodyText3"/>
        <w:numPr>
          <w:ilvl w:val="0"/>
          <w:numId w:val="11"/>
        </w:numPr>
        <w:tabs>
          <w:tab w:val="left" w:pos="1800"/>
        </w:tabs>
        <w:rPr>
          <w:b w:val="0"/>
          <w:bCs/>
          <w:sz w:val="24"/>
        </w:rPr>
      </w:pPr>
      <w:r>
        <w:rPr>
          <w:sz w:val="24"/>
        </w:rPr>
        <w:t>The Presentation</w:t>
      </w:r>
      <w:r>
        <w:rPr>
          <w:b w:val="0"/>
          <w:bCs/>
          <w:sz w:val="24"/>
        </w:rPr>
        <w:t xml:space="preserve"> </w:t>
      </w:r>
    </w:p>
    <w:p w:rsidR="00927B82" w:rsidRDefault="00927B82" w:rsidP="00927B82">
      <w:pPr>
        <w:pStyle w:val="ListParagraph"/>
        <w:rPr>
          <w:sz w:val="24"/>
        </w:rPr>
      </w:pPr>
    </w:p>
    <w:p w:rsidR="004473F0" w:rsidRPr="00927B82" w:rsidRDefault="00927B82" w:rsidP="00927B82">
      <w:pPr>
        <w:pStyle w:val="BodyText3"/>
        <w:numPr>
          <w:ilvl w:val="0"/>
          <w:numId w:val="11"/>
        </w:numPr>
        <w:tabs>
          <w:tab w:val="left" w:pos="1800"/>
        </w:tabs>
        <w:rPr>
          <w:b w:val="0"/>
          <w:bCs/>
          <w:sz w:val="24"/>
        </w:rPr>
      </w:pPr>
      <w:r w:rsidRPr="00927B82">
        <w:rPr>
          <w:sz w:val="24"/>
        </w:rPr>
        <w:t>Comprehensive Evaluation Form</w:t>
      </w:r>
    </w:p>
    <w:p w:rsidR="004473F0" w:rsidRDefault="004473F0">
      <w:pPr>
        <w:pStyle w:val="BodyText3"/>
        <w:rPr>
          <w:sz w:val="24"/>
        </w:rPr>
      </w:pPr>
    </w:p>
    <w:p w:rsidR="004473F0" w:rsidRDefault="004473F0">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185113" w:rsidRDefault="00185113">
      <w:pPr>
        <w:pStyle w:val="BodyText3"/>
        <w:rPr>
          <w:sz w:val="24"/>
        </w:rPr>
      </w:pPr>
    </w:p>
    <w:p w:rsidR="00A96623" w:rsidRDefault="00A96623" w:rsidP="00A96623">
      <w:pPr>
        <w:pageBreakBefore/>
        <w:rPr>
          <w:sz w:val="20"/>
        </w:rPr>
      </w:pPr>
      <w:r>
        <w:rPr>
          <w:sz w:val="20"/>
        </w:rPr>
        <w:lastRenderedPageBreak/>
        <w:t>NAME _________________________________Senior Advisor _____________________________</w:t>
      </w:r>
    </w:p>
    <w:p w:rsidR="00A96623" w:rsidRDefault="00A96623" w:rsidP="00A96623">
      <w:pPr>
        <w:pStyle w:val="Heading1"/>
        <w:tabs>
          <w:tab w:val="left" w:pos="0"/>
        </w:tabs>
        <w:jc w:val="center"/>
        <w:rPr>
          <w:rFonts w:ascii="Copperplate Gothic Bold" w:hAnsi="Copperplate Gothic Bold"/>
          <w:b/>
          <w:sz w:val="28"/>
        </w:rPr>
      </w:pPr>
    </w:p>
    <w:p w:rsidR="00A96623" w:rsidRPr="00906F71" w:rsidRDefault="00877D6B" w:rsidP="00A96623">
      <w:pPr>
        <w:pStyle w:val="Heading1"/>
        <w:tabs>
          <w:tab w:val="left" w:pos="0"/>
        </w:tabs>
        <w:jc w:val="center"/>
        <w:rPr>
          <w:rFonts w:ascii="Copperplate Gothic Bold" w:hAnsi="Copperplate Gothic Bold"/>
          <w:b/>
          <w:sz w:val="28"/>
        </w:rPr>
      </w:pPr>
      <w:r w:rsidRPr="00906F71">
        <w:rPr>
          <w:rFonts w:ascii="Copperplate Gothic Bold" w:hAnsi="Copperplate Gothic Bold"/>
          <w:b/>
          <w:sz w:val="28"/>
        </w:rPr>
        <w:t>Reflection</w:t>
      </w:r>
      <w:r w:rsidR="00A96623" w:rsidRPr="00906F71">
        <w:rPr>
          <w:rFonts w:ascii="Copperplate Gothic Bold" w:hAnsi="Copperplate Gothic Bold"/>
          <w:b/>
          <w:sz w:val="28"/>
        </w:rPr>
        <w:t xml:space="preserve"> PAPER EVALUATION</w:t>
      </w:r>
    </w:p>
    <w:p w:rsidR="00A96623" w:rsidRDefault="00A96623" w:rsidP="00A96623">
      <w:pPr>
        <w:ind w:right="-432"/>
        <w:rPr>
          <w:sz w:val="18"/>
        </w:rPr>
      </w:pPr>
    </w:p>
    <w:p w:rsidR="00A96623" w:rsidRDefault="00A96623" w:rsidP="00A96623">
      <w:pPr>
        <w:pStyle w:val="Heading3"/>
        <w:tabs>
          <w:tab w:val="left" w:pos="0"/>
        </w:tabs>
        <w:jc w:val="left"/>
      </w:pPr>
      <w:r>
        <w:tab/>
      </w:r>
      <w:r>
        <w:tab/>
      </w:r>
      <w:r>
        <w:tab/>
      </w:r>
      <w:r>
        <w:tab/>
      </w:r>
      <w:r>
        <w:tab/>
      </w:r>
      <w:r>
        <w:tab/>
      </w:r>
      <w:r>
        <w:tab/>
      </w:r>
      <w:r>
        <w:tab/>
        <w:t>COMMENTS:</w:t>
      </w:r>
    </w:p>
    <w:tbl>
      <w:tblPr>
        <w:tblW w:w="0" w:type="auto"/>
        <w:tblInd w:w="108" w:type="dxa"/>
        <w:tblLayout w:type="fixed"/>
        <w:tblLook w:val="0000" w:firstRow="0" w:lastRow="0" w:firstColumn="0" w:lastColumn="0" w:noHBand="0" w:noVBand="0"/>
      </w:tblPr>
      <w:tblGrid>
        <w:gridCol w:w="2700"/>
        <w:gridCol w:w="1327"/>
        <w:gridCol w:w="1530"/>
      </w:tblGrid>
      <w:tr w:rsidR="00A96623" w:rsidTr="00106DA4">
        <w:trPr>
          <w:trHeight w:val="262"/>
        </w:trPr>
        <w:tc>
          <w:tcPr>
            <w:tcW w:w="2700" w:type="dxa"/>
            <w:tcBorders>
              <w:top w:val="single" w:sz="4" w:space="0" w:color="000000"/>
              <w:left w:val="single" w:sz="4" w:space="0" w:color="000000"/>
              <w:bottom w:val="single" w:sz="4" w:space="0" w:color="000000"/>
            </w:tcBorders>
          </w:tcPr>
          <w:p w:rsidR="00A96623" w:rsidRDefault="00A96623" w:rsidP="00D66CA4">
            <w:pPr>
              <w:snapToGrid w:val="0"/>
              <w:rPr>
                <w:b/>
                <w:sz w:val="20"/>
              </w:rPr>
            </w:pPr>
            <w:r>
              <w:rPr>
                <w:b/>
                <w:sz w:val="20"/>
              </w:rPr>
              <w:t>AREA: MECHANICS</w:t>
            </w:r>
          </w:p>
        </w:tc>
        <w:tc>
          <w:tcPr>
            <w:tcW w:w="1327" w:type="dxa"/>
            <w:tcBorders>
              <w:top w:val="single" w:sz="4" w:space="0" w:color="000000"/>
              <w:left w:val="single" w:sz="4" w:space="0" w:color="000000"/>
              <w:bottom w:val="single" w:sz="4" w:space="0" w:color="000000"/>
            </w:tcBorders>
          </w:tcPr>
          <w:p w:rsidR="00A96623" w:rsidRDefault="00A96623" w:rsidP="00D66CA4">
            <w:pPr>
              <w:snapToGrid w:val="0"/>
              <w:jc w:val="center"/>
              <w:rPr>
                <w:b/>
                <w:sz w:val="20"/>
              </w:rPr>
            </w:pPr>
            <w:r>
              <w:rPr>
                <w:b/>
                <w:sz w:val="20"/>
              </w:rPr>
              <w:t>MEETS</w:t>
            </w:r>
          </w:p>
        </w:tc>
        <w:tc>
          <w:tcPr>
            <w:tcW w:w="1530"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b/>
                <w:sz w:val="20"/>
              </w:rPr>
            </w:pPr>
            <w:r>
              <w:rPr>
                <w:b/>
                <w:sz w:val="20"/>
              </w:rPr>
              <w:t>NEEDS WORK</w:t>
            </w:r>
          </w:p>
        </w:tc>
      </w:tr>
      <w:tr w:rsidR="00A96623" w:rsidTr="00106DA4">
        <w:trPr>
          <w:trHeight w:val="262"/>
        </w:trPr>
        <w:tc>
          <w:tcPr>
            <w:tcW w:w="2700" w:type="dxa"/>
            <w:tcBorders>
              <w:top w:val="single" w:sz="4" w:space="0" w:color="000000"/>
              <w:left w:val="single" w:sz="4" w:space="0" w:color="000000"/>
              <w:bottom w:val="single" w:sz="4" w:space="0" w:color="000000"/>
            </w:tcBorders>
          </w:tcPr>
          <w:p w:rsidR="00A96623" w:rsidRDefault="00A96623" w:rsidP="00D66CA4">
            <w:pPr>
              <w:snapToGrid w:val="0"/>
              <w:rPr>
                <w:b/>
                <w:sz w:val="20"/>
              </w:rPr>
            </w:pPr>
            <w:r>
              <w:rPr>
                <w:b/>
                <w:sz w:val="20"/>
              </w:rPr>
              <w:t xml:space="preserve"> FORMAT</w:t>
            </w:r>
          </w:p>
        </w:tc>
        <w:tc>
          <w:tcPr>
            <w:tcW w:w="1327" w:type="dxa"/>
            <w:tcBorders>
              <w:top w:val="single" w:sz="4" w:space="0" w:color="000000"/>
              <w:left w:val="single" w:sz="4" w:space="0" w:color="000000"/>
              <w:bottom w:val="single" w:sz="4" w:space="0" w:color="000000"/>
            </w:tcBorders>
          </w:tcPr>
          <w:p w:rsidR="00A96623" w:rsidRDefault="00A96623" w:rsidP="00D66CA4">
            <w:pPr>
              <w:snapToGrid w:val="0"/>
              <w:jc w:val="center"/>
              <w:rPr>
                <w:b/>
                <w:sz w:val="20"/>
              </w:rPr>
            </w:pPr>
          </w:p>
        </w:tc>
        <w:tc>
          <w:tcPr>
            <w:tcW w:w="1530"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b/>
                <w:sz w:val="20"/>
              </w:rPr>
            </w:pPr>
          </w:p>
        </w:tc>
      </w:tr>
      <w:tr w:rsidR="00A96623" w:rsidTr="00106DA4">
        <w:trPr>
          <w:trHeight w:val="262"/>
        </w:trPr>
        <w:tc>
          <w:tcPr>
            <w:tcW w:w="2700" w:type="dxa"/>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Length – 2 pages</w:t>
            </w:r>
          </w:p>
        </w:tc>
        <w:tc>
          <w:tcPr>
            <w:tcW w:w="1327" w:type="dxa"/>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30"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106DA4">
        <w:trPr>
          <w:trHeight w:val="262"/>
        </w:trPr>
        <w:tc>
          <w:tcPr>
            <w:tcW w:w="2700" w:type="dxa"/>
            <w:tcBorders>
              <w:left w:val="single" w:sz="4" w:space="0" w:color="000000"/>
              <w:bottom w:val="single" w:sz="4" w:space="0" w:color="000000"/>
            </w:tcBorders>
          </w:tcPr>
          <w:p w:rsidR="00A96623" w:rsidRDefault="00A96623" w:rsidP="00D66CA4">
            <w:pPr>
              <w:snapToGrid w:val="0"/>
              <w:rPr>
                <w:sz w:val="20"/>
              </w:rPr>
            </w:pPr>
            <w:r>
              <w:rPr>
                <w:sz w:val="20"/>
              </w:rPr>
              <w:t>Double spaced</w:t>
            </w:r>
          </w:p>
        </w:tc>
        <w:tc>
          <w:tcPr>
            <w:tcW w:w="1327" w:type="dxa"/>
            <w:tcBorders>
              <w:left w:val="single" w:sz="4" w:space="0" w:color="000000"/>
              <w:bottom w:val="single" w:sz="4" w:space="0" w:color="000000"/>
            </w:tcBorders>
          </w:tcPr>
          <w:p w:rsidR="00A96623" w:rsidRDefault="00A96623" w:rsidP="00D66CA4">
            <w:pPr>
              <w:snapToGrid w:val="0"/>
              <w:jc w:val="center"/>
              <w:rPr>
                <w:sz w:val="20"/>
              </w:rPr>
            </w:pPr>
          </w:p>
        </w:tc>
        <w:tc>
          <w:tcPr>
            <w:tcW w:w="1530" w:type="dxa"/>
            <w:tcBorders>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106DA4">
        <w:trPr>
          <w:trHeight w:val="262"/>
        </w:trPr>
        <w:tc>
          <w:tcPr>
            <w:tcW w:w="2700" w:type="dxa"/>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Times New Roman, size 12</w:t>
            </w:r>
          </w:p>
        </w:tc>
        <w:tc>
          <w:tcPr>
            <w:tcW w:w="1327" w:type="dxa"/>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30"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106DA4">
        <w:trPr>
          <w:trHeight w:val="262"/>
        </w:trPr>
        <w:tc>
          <w:tcPr>
            <w:tcW w:w="2700" w:type="dxa"/>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Header</w:t>
            </w:r>
          </w:p>
        </w:tc>
        <w:tc>
          <w:tcPr>
            <w:tcW w:w="1327" w:type="dxa"/>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30"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pPr>
          </w:p>
        </w:tc>
      </w:tr>
      <w:tr w:rsidR="00A96623" w:rsidTr="00106DA4">
        <w:trPr>
          <w:trHeight w:val="262"/>
        </w:trPr>
        <w:tc>
          <w:tcPr>
            <w:tcW w:w="2700" w:type="dxa"/>
            <w:tcBorders>
              <w:top w:val="single" w:sz="4" w:space="0" w:color="000000"/>
              <w:left w:val="single" w:sz="4" w:space="0" w:color="000000"/>
              <w:bottom w:val="single" w:sz="4" w:space="0" w:color="000000"/>
            </w:tcBorders>
          </w:tcPr>
          <w:p w:rsidR="00A96623" w:rsidRDefault="00A96623" w:rsidP="00D66CA4">
            <w:pPr>
              <w:snapToGrid w:val="0"/>
              <w:rPr>
                <w:b/>
                <w:sz w:val="20"/>
              </w:rPr>
            </w:pPr>
            <w:r>
              <w:rPr>
                <w:b/>
                <w:sz w:val="20"/>
              </w:rPr>
              <w:t>CONVENTIONS</w:t>
            </w:r>
          </w:p>
        </w:tc>
        <w:tc>
          <w:tcPr>
            <w:tcW w:w="1327" w:type="dxa"/>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30"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106DA4">
        <w:trPr>
          <w:trHeight w:val="241"/>
        </w:trPr>
        <w:tc>
          <w:tcPr>
            <w:tcW w:w="2700" w:type="dxa"/>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Spelling</w:t>
            </w:r>
          </w:p>
        </w:tc>
        <w:tc>
          <w:tcPr>
            <w:tcW w:w="1327" w:type="dxa"/>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30"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106DA4">
        <w:trPr>
          <w:trHeight w:val="241"/>
        </w:trPr>
        <w:tc>
          <w:tcPr>
            <w:tcW w:w="2700" w:type="dxa"/>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Punctuation</w:t>
            </w:r>
          </w:p>
        </w:tc>
        <w:tc>
          <w:tcPr>
            <w:tcW w:w="1327" w:type="dxa"/>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30"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106DA4">
        <w:trPr>
          <w:trHeight w:val="241"/>
        </w:trPr>
        <w:tc>
          <w:tcPr>
            <w:tcW w:w="2700" w:type="dxa"/>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Usage/Grammar</w:t>
            </w:r>
          </w:p>
        </w:tc>
        <w:tc>
          <w:tcPr>
            <w:tcW w:w="1327" w:type="dxa"/>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30"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106DA4">
        <w:trPr>
          <w:trHeight w:val="241"/>
        </w:trPr>
        <w:tc>
          <w:tcPr>
            <w:tcW w:w="2700" w:type="dxa"/>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Complete Sentences</w:t>
            </w:r>
          </w:p>
        </w:tc>
        <w:tc>
          <w:tcPr>
            <w:tcW w:w="1327" w:type="dxa"/>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30"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106DA4">
        <w:trPr>
          <w:trHeight w:val="241"/>
        </w:trPr>
        <w:tc>
          <w:tcPr>
            <w:tcW w:w="2700" w:type="dxa"/>
            <w:tcBorders>
              <w:top w:val="single" w:sz="4" w:space="0" w:color="000000"/>
              <w:left w:val="single" w:sz="4" w:space="0" w:color="000000"/>
              <w:bottom w:val="double" w:sz="1" w:space="0" w:color="000000"/>
            </w:tcBorders>
          </w:tcPr>
          <w:p w:rsidR="00A96623" w:rsidRDefault="00A96623" w:rsidP="00D66CA4">
            <w:pPr>
              <w:snapToGrid w:val="0"/>
              <w:rPr>
                <w:sz w:val="20"/>
              </w:rPr>
            </w:pPr>
            <w:r>
              <w:rPr>
                <w:sz w:val="20"/>
              </w:rPr>
              <w:t>Proofed/spell checked</w:t>
            </w:r>
          </w:p>
        </w:tc>
        <w:tc>
          <w:tcPr>
            <w:tcW w:w="1327" w:type="dxa"/>
            <w:tcBorders>
              <w:top w:val="single" w:sz="4" w:space="0" w:color="000000"/>
              <w:left w:val="single" w:sz="4" w:space="0" w:color="000000"/>
              <w:bottom w:val="double" w:sz="1" w:space="0" w:color="000000"/>
            </w:tcBorders>
          </w:tcPr>
          <w:p w:rsidR="00A96623" w:rsidRDefault="00A96623" w:rsidP="00D66CA4">
            <w:pPr>
              <w:snapToGrid w:val="0"/>
              <w:jc w:val="center"/>
              <w:rPr>
                <w:sz w:val="20"/>
              </w:rPr>
            </w:pPr>
          </w:p>
        </w:tc>
        <w:tc>
          <w:tcPr>
            <w:tcW w:w="1530" w:type="dxa"/>
            <w:tcBorders>
              <w:top w:val="single" w:sz="4" w:space="0" w:color="000000"/>
              <w:left w:val="single" w:sz="4" w:space="0" w:color="000000"/>
              <w:bottom w:val="double" w:sz="1" w:space="0" w:color="000000"/>
              <w:right w:val="single" w:sz="4" w:space="0" w:color="000000"/>
            </w:tcBorders>
          </w:tcPr>
          <w:p w:rsidR="00A96623" w:rsidRDefault="00A96623" w:rsidP="00D66CA4">
            <w:pPr>
              <w:snapToGrid w:val="0"/>
              <w:jc w:val="center"/>
              <w:rPr>
                <w:sz w:val="20"/>
              </w:rPr>
            </w:pPr>
          </w:p>
        </w:tc>
      </w:tr>
    </w:tbl>
    <w:p w:rsidR="00A96623" w:rsidRDefault="00A96623" w:rsidP="00A96623">
      <w:pPr>
        <w:tabs>
          <w:tab w:val="left" w:pos="720"/>
        </w:tabs>
      </w:pPr>
    </w:p>
    <w:tbl>
      <w:tblPr>
        <w:tblW w:w="0" w:type="auto"/>
        <w:tblInd w:w="108" w:type="dxa"/>
        <w:tblLayout w:type="fixed"/>
        <w:tblLook w:val="0000" w:firstRow="0" w:lastRow="0" w:firstColumn="0" w:lastColumn="0" w:noHBand="0" w:noVBand="0"/>
      </w:tblPr>
      <w:tblGrid>
        <w:gridCol w:w="2603"/>
        <w:gridCol w:w="1484"/>
        <w:gridCol w:w="1554"/>
      </w:tblGrid>
      <w:tr w:rsidR="00A96623" w:rsidTr="00D66CA4">
        <w:trPr>
          <w:trHeight w:val="450"/>
        </w:trPr>
        <w:tc>
          <w:tcPr>
            <w:tcW w:w="2603" w:type="dxa"/>
            <w:tcBorders>
              <w:top w:val="single" w:sz="4" w:space="0" w:color="000000"/>
              <w:left w:val="single" w:sz="4" w:space="0" w:color="000000"/>
              <w:bottom w:val="single" w:sz="4" w:space="0" w:color="000000"/>
            </w:tcBorders>
          </w:tcPr>
          <w:p w:rsidR="00A96623" w:rsidRDefault="00A96623" w:rsidP="00D66CA4">
            <w:pPr>
              <w:snapToGrid w:val="0"/>
              <w:rPr>
                <w:b/>
                <w:sz w:val="20"/>
              </w:rPr>
            </w:pPr>
            <w:r>
              <w:rPr>
                <w:b/>
                <w:sz w:val="20"/>
              </w:rPr>
              <w:t>AREA: CONTENT   and ORGANIZATION</w:t>
            </w:r>
          </w:p>
        </w:tc>
        <w:tc>
          <w:tcPr>
            <w:tcW w:w="1484" w:type="dxa"/>
            <w:tcBorders>
              <w:top w:val="single" w:sz="4" w:space="0" w:color="000000"/>
              <w:left w:val="single" w:sz="4" w:space="0" w:color="000000"/>
              <w:bottom w:val="single" w:sz="4" w:space="0" w:color="000000"/>
            </w:tcBorders>
          </w:tcPr>
          <w:p w:rsidR="00A96623" w:rsidRDefault="00A96623" w:rsidP="00D66CA4">
            <w:pPr>
              <w:snapToGrid w:val="0"/>
              <w:jc w:val="center"/>
              <w:rPr>
                <w:b/>
                <w:sz w:val="20"/>
              </w:rPr>
            </w:pPr>
            <w:r>
              <w:rPr>
                <w:b/>
                <w:sz w:val="20"/>
              </w:rPr>
              <w:t>MEETS</w:t>
            </w:r>
          </w:p>
        </w:tc>
        <w:tc>
          <w:tcPr>
            <w:tcW w:w="1554"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b/>
                <w:sz w:val="20"/>
              </w:rPr>
            </w:pPr>
            <w:r>
              <w:rPr>
                <w:b/>
                <w:sz w:val="20"/>
              </w:rPr>
              <w:t>NEEDS WORK</w:t>
            </w:r>
          </w:p>
        </w:tc>
      </w:tr>
      <w:tr w:rsidR="00A96623" w:rsidTr="00D66CA4">
        <w:trPr>
          <w:trHeight w:val="230"/>
        </w:trPr>
        <w:tc>
          <w:tcPr>
            <w:tcW w:w="2603" w:type="dxa"/>
            <w:vMerge w:val="restart"/>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Clear introduction</w:t>
            </w:r>
          </w:p>
        </w:tc>
        <w:tc>
          <w:tcPr>
            <w:tcW w:w="1484" w:type="dxa"/>
            <w:vMerge w:val="restart"/>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54" w:type="dxa"/>
            <w:vMerge w:val="restart"/>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D66CA4">
        <w:trPr>
          <w:trHeight w:val="230"/>
        </w:trPr>
        <w:tc>
          <w:tcPr>
            <w:tcW w:w="2603" w:type="dxa"/>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 xml:space="preserve">Effective conclusion </w:t>
            </w:r>
          </w:p>
        </w:tc>
        <w:tc>
          <w:tcPr>
            <w:tcW w:w="1484" w:type="dxa"/>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54" w:type="dxa"/>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D66CA4">
        <w:trPr>
          <w:trHeight w:val="230"/>
        </w:trPr>
        <w:tc>
          <w:tcPr>
            <w:tcW w:w="2603" w:type="dxa"/>
            <w:vMerge w:val="restart"/>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Appropriate paragraphing</w:t>
            </w:r>
          </w:p>
        </w:tc>
        <w:tc>
          <w:tcPr>
            <w:tcW w:w="1484" w:type="dxa"/>
            <w:vMerge w:val="restart"/>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54" w:type="dxa"/>
            <w:vMerge w:val="restart"/>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D66CA4">
        <w:trPr>
          <w:trHeight w:val="244"/>
        </w:trPr>
        <w:tc>
          <w:tcPr>
            <w:tcW w:w="2603" w:type="dxa"/>
            <w:vMerge w:val="restart"/>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Addresses pertinent information:</w:t>
            </w:r>
          </w:p>
          <w:p w:rsidR="00A96623" w:rsidRPr="002A603C" w:rsidRDefault="00252ED5" w:rsidP="00A96623">
            <w:pPr>
              <w:pStyle w:val="ListParagraph"/>
              <w:numPr>
                <w:ilvl w:val="0"/>
                <w:numId w:val="51"/>
              </w:numPr>
              <w:suppressAutoHyphens/>
              <w:snapToGrid w:val="0"/>
              <w:rPr>
                <w:rFonts w:ascii="Times New Roman" w:hAnsi="Times New Roman"/>
                <w:sz w:val="20"/>
              </w:rPr>
            </w:pPr>
            <w:r>
              <w:rPr>
                <w:rFonts w:ascii="Times New Roman" w:hAnsi="Times New Roman"/>
                <w:sz w:val="20"/>
              </w:rPr>
              <w:t>Experiences during field work</w:t>
            </w:r>
          </w:p>
          <w:p w:rsidR="00A96623" w:rsidRPr="002A603C" w:rsidRDefault="00A96623" w:rsidP="00A96623">
            <w:pPr>
              <w:pStyle w:val="ListParagraph"/>
              <w:numPr>
                <w:ilvl w:val="0"/>
                <w:numId w:val="51"/>
              </w:numPr>
              <w:suppressAutoHyphens/>
              <w:snapToGrid w:val="0"/>
              <w:rPr>
                <w:rFonts w:ascii="Times New Roman" w:hAnsi="Times New Roman"/>
                <w:sz w:val="20"/>
              </w:rPr>
            </w:pPr>
            <w:r w:rsidRPr="002A603C">
              <w:rPr>
                <w:rFonts w:ascii="Times New Roman" w:hAnsi="Times New Roman"/>
                <w:sz w:val="20"/>
              </w:rPr>
              <w:t>How field experience is related to academic content</w:t>
            </w:r>
          </w:p>
          <w:p w:rsidR="00A96623" w:rsidRPr="002A603C" w:rsidRDefault="00A96623" w:rsidP="00A96623">
            <w:pPr>
              <w:pStyle w:val="ListParagraph"/>
              <w:numPr>
                <w:ilvl w:val="0"/>
                <w:numId w:val="51"/>
              </w:numPr>
              <w:suppressAutoHyphens/>
              <w:snapToGrid w:val="0"/>
              <w:rPr>
                <w:rFonts w:ascii="Times New Roman" w:hAnsi="Times New Roman"/>
                <w:sz w:val="20"/>
              </w:rPr>
            </w:pPr>
            <w:r w:rsidRPr="002A603C">
              <w:rPr>
                <w:rFonts w:ascii="Times New Roman" w:hAnsi="Times New Roman"/>
                <w:sz w:val="20"/>
              </w:rPr>
              <w:t>Relevance of project</w:t>
            </w:r>
          </w:p>
          <w:p w:rsidR="00A96623" w:rsidRPr="002A603C" w:rsidRDefault="00A96623" w:rsidP="00A96623">
            <w:pPr>
              <w:pStyle w:val="ListParagraph"/>
              <w:numPr>
                <w:ilvl w:val="0"/>
                <w:numId w:val="51"/>
              </w:numPr>
              <w:suppressAutoHyphens/>
              <w:snapToGrid w:val="0"/>
              <w:rPr>
                <w:rFonts w:ascii="Times New Roman" w:hAnsi="Times New Roman"/>
                <w:sz w:val="20"/>
              </w:rPr>
            </w:pPr>
            <w:r w:rsidRPr="002A603C">
              <w:rPr>
                <w:rFonts w:ascii="Times New Roman" w:hAnsi="Times New Roman"/>
                <w:sz w:val="20"/>
              </w:rPr>
              <w:t>Challenges within project/problem-solving</w:t>
            </w:r>
          </w:p>
          <w:p w:rsidR="00A96623" w:rsidRPr="002A603C" w:rsidRDefault="00A96623" w:rsidP="00A96623">
            <w:pPr>
              <w:pStyle w:val="ListParagraph"/>
              <w:numPr>
                <w:ilvl w:val="0"/>
                <w:numId w:val="51"/>
              </w:numPr>
              <w:suppressAutoHyphens/>
              <w:snapToGrid w:val="0"/>
              <w:rPr>
                <w:rFonts w:ascii="Times New Roman" w:hAnsi="Times New Roman"/>
                <w:sz w:val="20"/>
              </w:rPr>
            </w:pPr>
            <w:r w:rsidRPr="002A603C">
              <w:rPr>
                <w:rFonts w:ascii="Times New Roman" w:hAnsi="Times New Roman"/>
                <w:sz w:val="20"/>
              </w:rPr>
              <w:t>Discovery of new learning, ideas, or results</w:t>
            </w:r>
          </w:p>
          <w:p w:rsidR="00A96623" w:rsidRPr="001E05B9" w:rsidRDefault="00A96623" w:rsidP="00A96623">
            <w:pPr>
              <w:pStyle w:val="ListParagraph"/>
              <w:numPr>
                <w:ilvl w:val="0"/>
                <w:numId w:val="51"/>
              </w:numPr>
              <w:suppressAutoHyphens/>
              <w:snapToGrid w:val="0"/>
              <w:rPr>
                <w:sz w:val="20"/>
              </w:rPr>
            </w:pPr>
            <w:r w:rsidRPr="002A603C">
              <w:rPr>
                <w:rFonts w:ascii="Times New Roman" w:hAnsi="Times New Roman"/>
                <w:sz w:val="20"/>
              </w:rPr>
              <w:t>Description of what you would do differently next time</w:t>
            </w:r>
          </w:p>
        </w:tc>
        <w:tc>
          <w:tcPr>
            <w:tcW w:w="1484" w:type="dxa"/>
            <w:vMerge w:val="restart"/>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54" w:type="dxa"/>
            <w:vMerge w:val="restart"/>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r w:rsidR="00A96623" w:rsidTr="00D66CA4">
        <w:trPr>
          <w:trHeight w:val="230"/>
        </w:trPr>
        <w:tc>
          <w:tcPr>
            <w:tcW w:w="2603" w:type="dxa"/>
            <w:vMerge w:val="restart"/>
            <w:tcBorders>
              <w:top w:val="single" w:sz="4" w:space="0" w:color="000000"/>
              <w:left w:val="single" w:sz="4" w:space="0" w:color="000000"/>
              <w:bottom w:val="single" w:sz="4" w:space="0" w:color="000000"/>
            </w:tcBorders>
          </w:tcPr>
          <w:p w:rsidR="00A96623" w:rsidRDefault="00A96623" w:rsidP="00D66CA4">
            <w:pPr>
              <w:snapToGrid w:val="0"/>
              <w:rPr>
                <w:sz w:val="20"/>
              </w:rPr>
            </w:pPr>
            <w:r>
              <w:rPr>
                <w:sz w:val="20"/>
              </w:rPr>
              <w:t>Appropriate writing level (vocabulary, sentence variety, voice)</w:t>
            </w:r>
          </w:p>
        </w:tc>
        <w:tc>
          <w:tcPr>
            <w:tcW w:w="1484" w:type="dxa"/>
            <w:vMerge w:val="restart"/>
            <w:tcBorders>
              <w:top w:val="single" w:sz="4" w:space="0" w:color="000000"/>
              <w:left w:val="single" w:sz="4" w:space="0" w:color="000000"/>
              <w:bottom w:val="single" w:sz="4" w:space="0" w:color="000000"/>
            </w:tcBorders>
          </w:tcPr>
          <w:p w:rsidR="00A96623" w:rsidRDefault="00A96623" w:rsidP="00D66CA4">
            <w:pPr>
              <w:snapToGrid w:val="0"/>
              <w:jc w:val="center"/>
              <w:rPr>
                <w:sz w:val="20"/>
              </w:rPr>
            </w:pPr>
          </w:p>
        </w:tc>
        <w:tc>
          <w:tcPr>
            <w:tcW w:w="1554" w:type="dxa"/>
            <w:vMerge w:val="restart"/>
            <w:tcBorders>
              <w:top w:val="single" w:sz="4" w:space="0" w:color="000000"/>
              <w:left w:val="single" w:sz="4" w:space="0" w:color="000000"/>
              <w:bottom w:val="single" w:sz="4" w:space="0" w:color="000000"/>
              <w:right w:val="single" w:sz="4" w:space="0" w:color="000000"/>
            </w:tcBorders>
          </w:tcPr>
          <w:p w:rsidR="00A96623" w:rsidRDefault="00A96623" w:rsidP="00D66CA4">
            <w:pPr>
              <w:snapToGrid w:val="0"/>
              <w:jc w:val="center"/>
              <w:rPr>
                <w:sz w:val="20"/>
              </w:rPr>
            </w:pPr>
          </w:p>
        </w:tc>
      </w:tr>
    </w:tbl>
    <w:p w:rsidR="00A96623" w:rsidRDefault="00333B2A" w:rsidP="00A96623">
      <w:pPr>
        <w:rPr>
          <w:b/>
          <w:sz w:val="20"/>
        </w:rPr>
      </w:pPr>
      <w:r>
        <w:rPr>
          <w:noProof/>
          <w:lang w:eastAsia="en-US"/>
        </w:rPr>
        <mc:AlternateContent>
          <mc:Choice Requires="wps">
            <w:drawing>
              <wp:anchor distT="0" distB="0" distL="114300" distR="114300" simplePos="0" relativeHeight="251675136" behindDoc="0" locked="0" layoutInCell="1" allowOverlap="1">
                <wp:simplePos x="0" y="0"/>
                <wp:positionH relativeFrom="column">
                  <wp:posOffset>1257300</wp:posOffset>
                </wp:positionH>
                <wp:positionV relativeFrom="paragraph">
                  <wp:posOffset>106680</wp:posOffset>
                </wp:positionV>
                <wp:extent cx="228600" cy="2286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D7AF78" id="Rectangle 2" o:spid="_x0000_s1026" style="position:absolute;margin-left:99pt;margin-top:8.4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" strokeweight=".26mm"/>
            </w:pict>
          </mc:Fallback>
        </mc:AlternateContent>
      </w:r>
      <w:r>
        <w:rPr>
          <w:noProof/>
          <w:lang w:eastAsia="en-US"/>
        </w:rPr>
        <mc:AlternateContent>
          <mc:Choice Requires="wps">
            <w:drawing>
              <wp:anchor distT="0" distB="0" distL="114300" distR="114300" simplePos="0" relativeHeight="251676160" behindDoc="0" locked="0" layoutInCell="1" allowOverlap="1">
                <wp:simplePos x="0" y="0"/>
                <wp:positionH relativeFrom="column">
                  <wp:posOffset>2400300</wp:posOffset>
                </wp:positionH>
                <wp:positionV relativeFrom="paragraph">
                  <wp:posOffset>106680</wp:posOffset>
                </wp:positionV>
                <wp:extent cx="228600" cy="228600"/>
                <wp:effectExtent l="0" t="0" r="0" b="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65C4D1" id="Rectangle 1" o:spid="_x0000_s1026" style="position:absolute;margin-left:189pt;margin-top:8.4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" strokeweight=".26mm"/>
            </w:pict>
          </mc:Fallback>
        </mc:AlternateContent>
      </w:r>
    </w:p>
    <w:p w:rsidR="00A96623" w:rsidRDefault="00A96623" w:rsidP="00A96623">
      <w:pPr>
        <w:rPr>
          <w:b/>
          <w:sz w:val="20"/>
        </w:rPr>
      </w:pPr>
      <w:r>
        <w:rPr>
          <w:b/>
          <w:sz w:val="20"/>
        </w:rPr>
        <w:t xml:space="preserve">OVERALL:     </w:t>
      </w:r>
      <w:r>
        <w:rPr>
          <w:b/>
          <w:sz w:val="20"/>
        </w:rPr>
        <w:tab/>
        <w:t xml:space="preserve">PASS                   </w:t>
      </w:r>
      <w:r>
        <w:rPr>
          <w:b/>
          <w:sz w:val="20"/>
        </w:rPr>
        <w:tab/>
        <w:t>REVISE</w:t>
      </w:r>
      <w:r>
        <w:rPr>
          <w:b/>
          <w:sz w:val="20"/>
        </w:rPr>
        <w:tab/>
        <w:t>Senior Advisor’s Signature___________________________</w:t>
      </w:r>
    </w:p>
    <w:p w:rsidR="00A96623" w:rsidRDefault="00A96623" w:rsidP="00A96623">
      <w:pPr>
        <w:rPr>
          <w:b/>
          <w:sz w:val="20"/>
        </w:rPr>
      </w:pPr>
    </w:p>
    <w:p w:rsidR="00A96623" w:rsidRDefault="00A96623" w:rsidP="00A96623">
      <w:pPr>
        <w:rPr>
          <w:b/>
          <w:sz w:val="20"/>
        </w:rPr>
      </w:pPr>
    </w:p>
    <w:p w:rsidR="00D66CA4" w:rsidRDefault="00D66CA4" w:rsidP="00A96623">
      <w:pPr>
        <w:rPr>
          <w:b/>
          <w:sz w:val="20"/>
        </w:rPr>
      </w:pPr>
    </w:p>
    <w:p w:rsidR="00A058A3" w:rsidRDefault="00A058A3">
      <w:pPr>
        <w:pStyle w:val="BodyText3"/>
        <w:rPr>
          <w:rFonts w:ascii="ITC Officina Sans Book" w:hAnsi="ITC Officina Sans Book"/>
          <w:b w:val="0"/>
        </w:rPr>
      </w:pPr>
    </w:p>
    <w:p w:rsidR="003E52A3" w:rsidRDefault="003E52A3">
      <w:pPr>
        <w:pStyle w:val="BodyText3"/>
        <w:rPr>
          <w:rFonts w:ascii="ITC Officina Sans Book" w:hAnsi="ITC Officina Sans Book"/>
          <w:b w:val="0"/>
        </w:rPr>
      </w:pPr>
    </w:p>
    <w:p w:rsidR="003E52A3" w:rsidRDefault="003E52A3">
      <w:pPr>
        <w:pStyle w:val="BodyText3"/>
        <w:jc w:val="right"/>
        <w:rPr>
          <w:rFonts w:ascii="ITC Officina Sans Book" w:hAnsi="ITC Officina Sans Book"/>
          <w:b w:val="0"/>
        </w:rPr>
      </w:pPr>
    </w:p>
    <w:p w:rsidR="004473F0" w:rsidRDefault="00333B2A">
      <w:pPr>
        <w:pStyle w:val="BodyText3"/>
        <w:rPr>
          <w:sz w:val="32"/>
          <w:u w:val="single"/>
        </w:rPr>
      </w:pPr>
      <w:r>
        <w:rPr>
          <w:noProof/>
          <w:sz w:val="32"/>
          <w:lang w:eastAsia="en-US"/>
        </w:rPr>
        <w:lastRenderedPageBreak/>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-419100</wp:posOffset>
                </wp:positionV>
                <wp:extent cx="1905000" cy="333375"/>
                <wp:effectExtent l="0" t="0" r="0" b="0"/>
                <wp:wrapNone/>
                <wp:docPr id="1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margin-left:315pt;margin-top:-33pt;width:150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" fillcolor="black" stroked="f" strokecolor="#f2f2f2" strokeweight="3pt">
                <v:shadow on="t" color="#7f7f7f" opacity=".5" offset="1pt"/>
                <v:textbox>
                  <w:txbxContent>
                    <w:p w:rsidR="00D66CA4" w:rsidRPr="00E6255E" w:rsidRDefault="00D66CA4" w:rsidP="00E6255E">
                      <w:pPr>
                        <w:jc w:val="center"/>
                        <w:rPr>
                          <w:b/>
                        </w:rPr>
                      </w:pPr>
                      <w:r>
                        <w:rPr>
                          <w:b/>
                        </w:rPr>
                        <w:t>ASSESSMENT</w:t>
                      </w:r>
                    </w:p>
                  </w:txbxContent>
                </v:textbox>
              </v:rect>
            </w:pict>
          </mc:Fallback>
        </mc:AlternateContent>
      </w:r>
      <w:r w:rsidR="005A281F">
        <w:rPr>
          <w:sz w:val="32"/>
        </w:rPr>
        <w:t>CASE Presentation</w:t>
      </w:r>
      <w:r w:rsidR="004473F0">
        <w:rPr>
          <w:sz w:val="40"/>
        </w:rPr>
        <w:t xml:space="preserve">     </w:t>
      </w:r>
      <w:r w:rsidR="004473F0">
        <w:rPr>
          <w:sz w:val="32"/>
        </w:rPr>
        <w:t xml:space="preserve">      </w:t>
      </w:r>
    </w:p>
    <w:p w:rsidR="004473F0" w:rsidRDefault="004473F0">
      <w:pPr>
        <w:pStyle w:val="BodyText3"/>
      </w:pPr>
    </w:p>
    <w:tbl>
      <w:tblPr>
        <w:tblW w:w="0" w:type="auto"/>
        <w:jc w:val="center"/>
        <w:tblLayout w:type="fixed"/>
        <w:tblLook w:val="0000" w:firstRow="0" w:lastRow="0" w:firstColumn="0" w:lastColumn="0" w:noHBand="0" w:noVBand="0"/>
      </w:tblPr>
      <w:tblGrid>
        <w:gridCol w:w="270"/>
        <w:gridCol w:w="3388"/>
        <w:gridCol w:w="2160"/>
        <w:gridCol w:w="2398"/>
      </w:tblGrid>
      <w:tr w:rsidR="00867B25" w:rsidTr="00E17C40">
        <w:trPr>
          <w:trHeight w:val="230"/>
          <w:jc w:val="center"/>
        </w:trPr>
        <w:tc>
          <w:tcPr>
            <w:tcW w:w="270" w:type="dxa"/>
            <w:tcBorders>
              <w:bottom w:val="single" w:sz="4" w:space="0" w:color="000000"/>
            </w:tcBorders>
          </w:tcPr>
          <w:p w:rsidR="00867B25" w:rsidRDefault="00867B25">
            <w:pPr>
              <w:pStyle w:val="BodyText3"/>
              <w:snapToGrid w:val="0"/>
              <w:rPr>
                <w:rFonts w:ascii="Times New Roman" w:hAnsi="Times New Roman"/>
              </w:rPr>
            </w:pPr>
          </w:p>
        </w:tc>
        <w:tc>
          <w:tcPr>
            <w:tcW w:w="3388" w:type="dxa"/>
            <w:tcBorders>
              <w:top w:val="single" w:sz="4" w:space="0" w:color="000000"/>
              <w:left w:val="single" w:sz="4" w:space="0" w:color="000000"/>
              <w:bottom w:val="double" w:sz="1" w:space="0" w:color="000000"/>
            </w:tcBorders>
          </w:tcPr>
          <w:p w:rsidR="00867B25" w:rsidRDefault="005A281F">
            <w:pPr>
              <w:pStyle w:val="BodyText3"/>
              <w:snapToGrid w:val="0"/>
              <w:rPr>
                <w:rFonts w:ascii="Times New Roman" w:hAnsi="Times New Roman"/>
                <w:sz w:val="22"/>
              </w:rPr>
            </w:pPr>
            <w:r>
              <w:rPr>
                <w:rFonts w:ascii="Times New Roman" w:hAnsi="Times New Roman"/>
                <w:sz w:val="22"/>
              </w:rPr>
              <w:t>CONTENT</w:t>
            </w:r>
          </w:p>
        </w:tc>
        <w:tc>
          <w:tcPr>
            <w:tcW w:w="2160" w:type="dxa"/>
            <w:tcBorders>
              <w:top w:val="single" w:sz="4" w:space="0" w:color="000000"/>
              <w:left w:val="single" w:sz="4" w:space="0" w:color="000000"/>
              <w:bottom w:val="double" w:sz="1" w:space="0" w:color="000000"/>
            </w:tcBorders>
          </w:tcPr>
          <w:p w:rsidR="00867B25" w:rsidRDefault="005A281F">
            <w:pPr>
              <w:pStyle w:val="BodyText3"/>
              <w:snapToGrid w:val="0"/>
              <w:rPr>
                <w:rFonts w:ascii="Times New Roman" w:hAnsi="Times New Roman"/>
                <w:sz w:val="22"/>
              </w:rPr>
            </w:pPr>
            <w:r>
              <w:rPr>
                <w:rFonts w:ascii="Times New Roman" w:hAnsi="Times New Roman"/>
                <w:sz w:val="22"/>
              </w:rPr>
              <w:t>MEETS</w:t>
            </w:r>
          </w:p>
        </w:tc>
        <w:tc>
          <w:tcPr>
            <w:tcW w:w="2398" w:type="dxa"/>
            <w:tcBorders>
              <w:top w:val="single" w:sz="4" w:space="0" w:color="000000"/>
              <w:left w:val="single" w:sz="4" w:space="0" w:color="000000"/>
              <w:bottom w:val="double" w:sz="1" w:space="0" w:color="000000"/>
              <w:right w:val="single" w:sz="4" w:space="0" w:color="000000"/>
            </w:tcBorders>
          </w:tcPr>
          <w:p w:rsidR="00867B25" w:rsidRDefault="005A281F">
            <w:pPr>
              <w:pStyle w:val="BodyText3"/>
              <w:snapToGrid w:val="0"/>
              <w:rPr>
                <w:rFonts w:ascii="Times New Roman" w:hAnsi="Times New Roman"/>
                <w:sz w:val="22"/>
              </w:rPr>
            </w:pPr>
            <w:r>
              <w:rPr>
                <w:rFonts w:ascii="Times New Roman" w:hAnsi="Times New Roman"/>
                <w:sz w:val="22"/>
              </w:rPr>
              <w:t>DOESN’T MEET</w:t>
            </w:r>
          </w:p>
        </w:tc>
      </w:tr>
      <w:tr w:rsidR="005A281F" w:rsidTr="00E17C40">
        <w:trPr>
          <w:trHeight w:val="692"/>
          <w:jc w:val="center"/>
        </w:trPr>
        <w:tc>
          <w:tcPr>
            <w:tcW w:w="27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rPr>
                <w:rFonts w:ascii="Times New Roman" w:hAnsi="Times New Roman"/>
              </w:rPr>
            </w:pPr>
          </w:p>
        </w:tc>
        <w:tc>
          <w:tcPr>
            <w:tcW w:w="3388" w:type="dxa"/>
            <w:tcBorders>
              <w:top w:val="single" w:sz="4" w:space="0" w:color="000000"/>
              <w:left w:val="double" w:sz="1" w:space="0" w:color="000000"/>
              <w:bottom w:val="single" w:sz="4" w:space="0" w:color="000000"/>
            </w:tcBorders>
            <w:shd w:val="clear" w:color="auto" w:fill="FFFFFF"/>
          </w:tcPr>
          <w:p w:rsidR="005A281F" w:rsidRDefault="005A281F">
            <w:pPr>
              <w:pStyle w:val="BodyText3"/>
              <w:snapToGrid w:val="0"/>
              <w:rPr>
                <w:rFonts w:ascii="Times New Roman" w:hAnsi="Times New Roman"/>
              </w:rPr>
            </w:pPr>
            <w:r w:rsidRPr="00E17C40">
              <w:rPr>
                <w:rFonts w:ascii="Times New Roman" w:hAnsi="Times New Roman"/>
              </w:rPr>
              <w:t>Field Work</w:t>
            </w:r>
          </w:p>
          <w:p w:rsidR="00387C39" w:rsidRPr="00387C39" w:rsidRDefault="00387C39">
            <w:pPr>
              <w:pStyle w:val="BodyText3"/>
              <w:snapToGrid w:val="0"/>
              <w:rPr>
                <w:rFonts w:ascii="Times New Roman" w:hAnsi="Times New Roman"/>
                <w:b w:val="0"/>
              </w:rPr>
            </w:pPr>
            <w:r w:rsidRPr="00387C39">
              <w:rPr>
                <w:rFonts w:ascii="Times New Roman" w:hAnsi="Times New Roman"/>
                <w:b w:val="0"/>
              </w:rPr>
              <w:t>The student provides description of field work and connection with mentor.</w:t>
            </w:r>
          </w:p>
        </w:tc>
        <w:tc>
          <w:tcPr>
            <w:tcW w:w="216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rsidR="005A281F" w:rsidRDefault="005A281F">
            <w:pPr>
              <w:pStyle w:val="BodyText3"/>
              <w:snapToGrid w:val="0"/>
              <w:rPr>
                <w:rFonts w:ascii="Times New Roman" w:hAnsi="Times New Roman"/>
                <w:b w:val="0"/>
              </w:rPr>
            </w:pPr>
          </w:p>
        </w:tc>
      </w:tr>
      <w:tr w:rsidR="005A281F" w:rsidTr="00E17C40">
        <w:trPr>
          <w:trHeight w:val="728"/>
          <w:jc w:val="center"/>
        </w:trPr>
        <w:tc>
          <w:tcPr>
            <w:tcW w:w="27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rPr>
                <w:rFonts w:ascii="Times New Roman" w:hAnsi="Times New Roman"/>
              </w:rPr>
            </w:pPr>
          </w:p>
        </w:tc>
        <w:tc>
          <w:tcPr>
            <w:tcW w:w="3388" w:type="dxa"/>
            <w:tcBorders>
              <w:top w:val="single" w:sz="4" w:space="0" w:color="000000"/>
              <w:left w:val="double" w:sz="1" w:space="0" w:color="000000"/>
              <w:bottom w:val="single" w:sz="4" w:space="0" w:color="000000"/>
            </w:tcBorders>
            <w:shd w:val="clear" w:color="auto" w:fill="FFFFFF"/>
          </w:tcPr>
          <w:p w:rsidR="005A281F" w:rsidRPr="005A281F" w:rsidRDefault="005A281F">
            <w:pPr>
              <w:pStyle w:val="BodyText3"/>
              <w:snapToGrid w:val="0"/>
              <w:rPr>
                <w:rFonts w:ascii="Times New Roman" w:hAnsi="Times New Roman"/>
              </w:rPr>
            </w:pPr>
            <w:r w:rsidRPr="005A281F">
              <w:rPr>
                <w:rFonts w:ascii="Times New Roman" w:hAnsi="Times New Roman"/>
              </w:rPr>
              <w:t>Academic content</w:t>
            </w:r>
          </w:p>
          <w:p w:rsidR="005A281F" w:rsidRPr="005A281F" w:rsidRDefault="005A281F" w:rsidP="005A281F">
            <w:pPr>
              <w:pStyle w:val="BodyText3"/>
              <w:snapToGrid w:val="0"/>
              <w:rPr>
                <w:rFonts w:ascii="Times New Roman" w:hAnsi="Times New Roman"/>
                <w:b w:val="0"/>
              </w:rPr>
            </w:pPr>
            <w:r w:rsidRPr="005A281F">
              <w:rPr>
                <w:rFonts w:ascii="Times New Roman" w:hAnsi="Times New Roman"/>
                <w:b w:val="0"/>
              </w:rPr>
              <w:t>The student demonstrated evidence of the appropriate academic knowledge and skills</w:t>
            </w:r>
            <w:r>
              <w:rPr>
                <w:rFonts w:ascii="Times New Roman" w:hAnsi="Times New Roman"/>
                <w:b w:val="0"/>
              </w:rPr>
              <w:t>.</w:t>
            </w:r>
            <w:r w:rsidRPr="005A281F">
              <w:rPr>
                <w:rFonts w:ascii="Times New Roman" w:hAnsi="Times New Roman"/>
                <w:b w:val="0"/>
              </w:rPr>
              <w:t xml:space="preserve"> </w:t>
            </w:r>
          </w:p>
        </w:tc>
        <w:tc>
          <w:tcPr>
            <w:tcW w:w="216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rsidR="005A281F" w:rsidRDefault="005A281F">
            <w:pPr>
              <w:pStyle w:val="BodyText3"/>
              <w:snapToGrid w:val="0"/>
              <w:rPr>
                <w:rFonts w:ascii="Times New Roman" w:hAnsi="Times New Roman"/>
                <w:b w:val="0"/>
              </w:rPr>
            </w:pPr>
          </w:p>
        </w:tc>
      </w:tr>
      <w:tr w:rsidR="005A281F" w:rsidTr="00E17C40">
        <w:trPr>
          <w:trHeight w:val="692"/>
          <w:jc w:val="center"/>
        </w:trPr>
        <w:tc>
          <w:tcPr>
            <w:tcW w:w="27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rPr>
                <w:rFonts w:ascii="Times New Roman" w:hAnsi="Times New Roman"/>
              </w:rPr>
            </w:pPr>
          </w:p>
        </w:tc>
        <w:tc>
          <w:tcPr>
            <w:tcW w:w="3388" w:type="dxa"/>
            <w:tcBorders>
              <w:top w:val="single" w:sz="4" w:space="0" w:color="000000"/>
              <w:left w:val="double" w:sz="1" w:space="0" w:color="000000"/>
              <w:bottom w:val="single" w:sz="4" w:space="0" w:color="000000"/>
            </w:tcBorders>
            <w:shd w:val="clear" w:color="auto" w:fill="FFFFFF"/>
          </w:tcPr>
          <w:p w:rsidR="005A281F" w:rsidRPr="005A281F" w:rsidRDefault="005A281F" w:rsidP="00F44DF4">
            <w:pPr>
              <w:pStyle w:val="BodyText3"/>
              <w:snapToGrid w:val="0"/>
              <w:rPr>
                <w:rFonts w:ascii="Times New Roman" w:hAnsi="Times New Roman"/>
              </w:rPr>
            </w:pPr>
            <w:r w:rsidRPr="005A281F">
              <w:rPr>
                <w:rFonts w:ascii="Times New Roman" w:hAnsi="Times New Roman"/>
              </w:rPr>
              <w:t>Personal Relevance</w:t>
            </w:r>
          </w:p>
          <w:p w:rsidR="005A281F" w:rsidRPr="005A281F" w:rsidRDefault="005A281F" w:rsidP="005A281F">
            <w:pPr>
              <w:pStyle w:val="BodyText3"/>
              <w:snapToGrid w:val="0"/>
              <w:rPr>
                <w:rFonts w:ascii="Times New Roman" w:hAnsi="Times New Roman"/>
                <w:b w:val="0"/>
              </w:rPr>
            </w:pPr>
            <w:r>
              <w:rPr>
                <w:rFonts w:ascii="Times New Roman" w:hAnsi="Times New Roman"/>
                <w:b w:val="0"/>
              </w:rPr>
              <w:t>The student d</w:t>
            </w:r>
            <w:r w:rsidRPr="005A281F">
              <w:rPr>
                <w:rFonts w:ascii="Times New Roman" w:hAnsi="Times New Roman"/>
                <w:b w:val="0"/>
              </w:rPr>
              <w:t>esigned an experience appropriate to a career area</w:t>
            </w:r>
            <w:r>
              <w:rPr>
                <w:rFonts w:ascii="Times New Roman" w:hAnsi="Times New Roman"/>
                <w:b w:val="0"/>
              </w:rPr>
              <w:t xml:space="preserve"> or personal interest.</w:t>
            </w:r>
          </w:p>
          <w:p w:rsidR="005A281F" w:rsidRPr="005A281F" w:rsidRDefault="005A281F" w:rsidP="005A281F">
            <w:pPr>
              <w:pStyle w:val="BodyText3"/>
              <w:tabs>
                <w:tab w:val="left" w:pos="1800"/>
              </w:tabs>
              <w:ind w:left="360"/>
              <w:rPr>
                <w:rFonts w:ascii="Times New Roman" w:hAnsi="Times New Roman"/>
                <w:b w:val="0"/>
              </w:rPr>
            </w:pPr>
          </w:p>
        </w:tc>
        <w:tc>
          <w:tcPr>
            <w:tcW w:w="216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rsidR="005A281F" w:rsidRDefault="005A281F">
            <w:pPr>
              <w:pStyle w:val="BodyText3"/>
              <w:snapToGrid w:val="0"/>
              <w:rPr>
                <w:rFonts w:ascii="Times New Roman" w:hAnsi="Times New Roman"/>
                <w:b w:val="0"/>
              </w:rPr>
            </w:pPr>
          </w:p>
        </w:tc>
      </w:tr>
      <w:tr w:rsidR="005A281F" w:rsidTr="00E17C40">
        <w:trPr>
          <w:trHeight w:val="638"/>
          <w:jc w:val="center"/>
        </w:trPr>
        <w:tc>
          <w:tcPr>
            <w:tcW w:w="27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rPr>
                <w:rFonts w:ascii="Times New Roman" w:hAnsi="Times New Roman"/>
              </w:rPr>
            </w:pPr>
          </w:p>
        </w:tc>
        <w:tc>
          <w:tcPr>
            <w:tcW w:w="3388" w:type="dxa"/>
            <w:tcBorders>
              <w:top w:val="single" w:sz="4" w:space="0" w:color="000000"/>
              <w:left w:val="double" w:sz="1" w:space="0" w:color="000000"/>
              <w:bottom w:val="single" w:sz="4" w:space="0" w:color="000000"/>
            </w:tcBorders>
            <w:shd w:val="clear" w:color="auto" w:fill="FFFFFF"/>
          </w:tcPr>
          <w:p w:rsidR="005A281F" w:rsidRPr="005A281F" w:rsidRDefault="005A281F">
            <w:pPr>
              <w:pStyle w:val="BodyText3"/>
              <w:snapToGrid w:val="0"/>
              <w:rPr>
                <w:rFonts w:ascii="Times New Roman" w:hAnsi="Times New Roman"/>
              </w:rPr>
            </w:pPr>
            <w:r w:rsidRPr="005A281F">
              <w:rPr>
                <w:rFonts w:ascii="Times New Roman" w:hAnsi="Times New Roman"/>
              </w:rPr>
              <w:t>Challenges</w:t>
            </w:r>
            <w:r w:rsidR="00E17C40">
              <w:rPr>
                <w:rFonts w:ascii="Times New Roman" w:hAnsi="Times New Roman"/>
              </w:rPr>
              <w:t>/Solutions</w:t>
            </w:r>
          </w:p>
          <w:p w:rsidR="005A281F" w:rsidRPr="005A281F" w:rsidRDefault="005A281F" w:rsidP="005A281F">
            <w:pPr>
              <w:pStyle w:val="BodyText3"/>
              <w:snapToGrid w:val="0"/>
              <w:rPr>
                <w:rFonts w:ascii="Times New Roman" w:hAnsi="Times New Roman"/>
                <w:b w:val="0"/>
              </w:rPr>
            </w:pPr>
            <w:r w:rsidRPr="005A281F">
              <w:rPr>
                <w:rFonts w:ascii="Times New Roman" w:hAnsi="Times New Roman"/>
                <w:b w:val="0"/>
              </w:rPr>
              <w:t xml:space="preserve">The student </w:t>
            </w:r>
            <w:r>
              <w:rPr>
                <w:rFonts w:ascii="Times New Roman" w:hAnsi="Times New Roman"/>
                <w:b w:val="0"/>
              </w:rPr>
              <w:t>identified obstacles encountered during the</w:t>
            </w:r>
            <w:r w:rsidR="00C03231">
              <w:rPr>
                <w:rFonts w:ascii="Times New Roman" w:hAnsi="Times New Roman"/>
                <w:b w:val="0"/>
              </w:rPr>
              <w:t xml:space="preserve"> learning</w:t>
            </w:r>
            <w:r>
              <w:rPr>
                <w:rFonts w:ascii="Times New Roman" w:hAnsi="Times New Roman"/>
                <w:b w:val="0"/>
              </w:rPr>
              <w:t xml:space="preserve"> process</w:t>
            </w:r>
            <w:r w:rsidR="00E17C40">
              <w:rPr>
                <w:rFonts w:ascii="Times New Roman" w:hAnsi="Times New Roman"/>
                <w:b w:val="0"/>
              </w:rPr>
              <w:t xml:space="preserve"> and how they overcame those challenges.</w:t>
            </w:r>
          </w:p>
        </w:tc>
        <w:tc>
          <w:tcPr>
            <w:tcW w:w="216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rsidR="005A281F" w:rsidRDefault="005A281F">
            <w:pPr>
              <w:pStyle w:val="BodyText3"/>
              <w:snapToGrid w:val="0"/>
              <w:rPr>
                <w:rFonts w:ascii="Times New Roman" w:hAnsi="Times New Roman"/>
                <w:b w:val="0"/>
              </w:rPr>
            </w:pPr>
          </w:p>
        </w:tc>
      </w:tr>
      <w:tr w:rsidR="005A281F" w:rsidTr="00E17C40">
        <w:trPr>
          <w:trHeight w:val="782"/>
          <w:jc w:val="center"/>
        </w:trPr>
        <w:tc>
          <w:tcPr>
            <w:tcW w:w="27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rPr>
                <w:rFonts w:ascii="Times New Roman" w:hAnsi="Times New Roman"/>
              </w:rPr>
            </w:pPr>
          </w:p>
        </w:tc>
        <w:tc>
          <w:tcPr>
            <w:tcW w:w="3388" w:type="dxa"/>
            <w:tcBorders>
              <w:top w:val="single" w:sz="4" w:space="0" w:color="000000"/>
              <w:left w:val="double" w:sz="1" w:space="0" w:color="000000"/>
              <w:bottom w:val="single" w:sz="4" w:space="0" w:color="000000"/>
            </w:tcBorders>
            <w:shd w:val="clear" w:color="auto" w:fill="FFFFFF"/>
          </w:tcPr>
          <w:p w:rsidR="005A281F" w:rsidRDefault="005A281F">
            <w:pPr>
              <w:pStyle w:val="BodyText3"/>
              <w:snapToGrid w:val="0"/>
              <w:rPr>
                <w:rFonts w:ascii="Times New Roman" w:hAnsi="Times New Roman"/>
              </w:rPr>
            </w:pPr>
            <w:r w:rsidRPr="005A281F">
              <w:rPr>
                <w:rFonts w:ascii="Times New Roman" w:hAnsi="Times New Roman"/>
              </w:rPr>
              <w:t>New Learning</w:t>
            </w:r>
          </w:p>
          <w:p w:rsidR="005A281F" w:rsidRPr="005A281F" w:rsidRDefault="005A281F">
            <w:pPr>
              <w:pStyle w:val="BodyText3"/>
              <w:snapToGrid w:val="0"/>
              <w:rPr>
                <w:rFonts w:ascii="Times New Roman" w:hAnsi="Times New Roman"/>
                <w:b w:val="0"/>
              </w:rPr>
            </w:pPr>
            <w:r>
              <w:rPr>
                <w:rFonts w:ascii="Times New Roman" w:hAnsi="Times New Roman"/>
                <w:b w:val="0"/>
              </w:rPr>
              <w:t xml:space="preserve">The student identified new </w:t>
            </w:r>
            <w:r w:rsidR="00C03231">
              <w:rPr>
                <w:rFonts w:ascii="Times New Roman" w:hAnsi="Times New Roman"/>
                <w:b w:val="0"/>
              </w:rPr>
              <w:t xml:space="preserve">ideas, </w:t>
            </w:r>
            <w:r>
              <w:rPr>
                <w:rFonts w:ascii="Times New Roman" w:hAnsi="Times New Roman"/>
                <w:b w:val="0"/>
              </w:rPr>
              <w:t>knowledge</w:t>
            </w:r>
            <w:r w:rsidR="00C03231">
              <w:rPr>
                <w:rFonts w:ascii="Times New Roman" w:hAnsi="Times New Roman"/>
                <w:b w:val="0"/>
              </w:rPr>
              <w:t>, and/</w:t>
            </w:r>
            <w:r>
              <w:rPr>
                <w:rFonts w:ascii="Times New Roman" w:hAnsi="Times New Roman"/>
                <w:b w:val="0"/>
              </w:rPr>
              <w:t>or skills learned through</w:t>
            </w:r>
            <w:r w:rsidR="00E17C40">
              <w:rPr>
                <w:rFonts w:ascii="Times New Roman" w:hAnsi="Times New Roman"/>
                <w:b w:val="0"/>
              </w:rPr>
              <w:t>out</w:t>
            </w:r>
            <w:r>
              <w:rPr>
                <w:rFonts w:ascii="Times New Roman" w:hAnsi="Times New Roman"/>
                <w:b w:val="0"/>
              </w:rPr>
              <w:t xml:space="preserve"> the </w:t>
            </w:r>
            <w:r w:rsidR="00387C39">
              <w:rPr>
                <w:rFonts w:ascii="Times New Roman" w:hAnsi="Times New Roman"/>
                <w:b w:val="0"/>
              </w:rPr>
              <w:t>experie</w:t>
            </w:r>
            <w:r w:rsidR="00E17C40">
              <w:rPr>
                <w:rFonts w:ascii="Times New Roman" w:hAnsi="Times New Roman"/>
                <w:b w:val="0"/>
              </w:rPr>
              <w:t>nce</w:t>
            </w:r>
            <w:r>
              <w:rPr>
                <w:rFonts w:ascii="Times New Roman" w:hAnsi="Times New Roman"/>
                <w:b w:val="0"/>
              </w:rPr>
              <w:t>.</w:t>
            </w:r>
          </w:p>
        </w:tc>
        <w:tc>
          <w:tcPr>
            <w:tcW w:w="216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rsidR="005A281F" w:rsidRDefault="005A281F">
            <w:pPr>
              <w:pStyle w:val="BodyText3"/>
              <w:snapToGrid w:val="0"/>
              <w:rPr>
                <w:rFonts w:ascii="Times New Roman" w:hAnsi="Times New Roman"/>
                <w:b w:val="0"/>
              </w:rPr>
            </w:pPr>
          </w:p>
        </w:tc>
      </w:tr>
      <w:tr w:rsidR="005A281F" w:rsidTr="00E17C40">
        <w:trPr>
          <w:trHeight w:val="728"/>
          <w:jc w:val="center"/>
        </w:trPr>
        <w:tc>
          <w:tcPr>
            <w:tcW w:w="27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rPr>
                <w:rFonts w:ascii="Times New Roman" w:hAnsi="Times New Roman"/>
              </w:rPr>
            </w:pPr>
          </w:p>
        </w:tc>
        <w:tc>
          <w:tcPr>
            <w:tcW w:w="3388" w:type="dxa"/>
            <w:tcBorders>
              <w:top w:val="single" w:sz="4" w:space="0" w:color="000000"/>
              <w:left w:val="double" w:sz="1" w:space="0" w:color="000000"/>
              <w:bottom w:val="single" w:sz="4" w:space="0" w:color="000000"/>
            </w:tcBorders>
            <w:shd w:val="clear" w:color="auto" w:fill="FFFFFF"/>
          </w:tcPr>
          <w:p w:rsidR="005A281F" w:rsidRDefault="005A281F">
            <w:pPr>
              <w:pStyle w:val="BodyText3"/>
              <w:snapToGrid w:val="0"/>
              <w:rPr>
                <w:rFonts w:ascii="Times New Roman" w:hAnsi="Times New Roman"/>
              </w:rPr>
            </w:pPr>
            <w:r w:rsidRPr="00E663E4">
              <w:rPr>
                <w:rFonts w:ascii="Times New Roman" w:hAnsi="Times New Roman"/>
              </w:rPr>
              <w:t>What to do differently</w:t>
            </w:r>
          </w:p>
          <w:p w:rsidR="00E663E4" w:rsidRPr="00E663E4" w:rsidRDefault="00C03231">
            <w:pPr>
              <w:pStyle w:val="BodyText3"/>
              <w:snapToGrid w:val="0"/>
              <w:rPr>
                <w:rFonts w:ascii="Times New Roman" w:hAnsi="Times New Roman"/>
                <w:b w:val="0"/>
              </w:rPr>
            </w:pPr>
            <w:r>
              <w:rPr>
                <w:rFonts w:ascii="Times New Roman" w:hAnsi="Times New Roman"/>
                <w:b w:val="0"/>
              </w:rPr>
              <w:t>The student addressed</w:t>
            </w:r>
            <w:r w:rsidR="00E663E4">
              <w:rPr>
                <w:rFonts w:ascii="Times New Roman" w:hAnsi="Times New Roman"/>
                <w:b w:val="0"/>
              </w:rPr>
              <w:t xml:space="preserve"> what they would do</w:t>
            </w:r>
            <w:r>
              <w:rPr>
                <w:rFonts w:ascii="Times New Roman" w:hAnsi="Times New Roman"/>
                <w:b w:val="0"/>
              </w:rPr>
              <w:t xml:space="preserve"> differently</w:t>
            </w:r>
            <w:r w:rsidR="00E663E4">
              <w:rPr>
                <w:rFonts w:ascii="Times New Roman" w:hAnsi="Times New Roman"/>
                <w:b w:val="0"/>
              </w:rPr>
              <w:t xml:space="preserve"> to enhance the outcome of the project</w:t>
            </w:r>
            <w:r w:rsidR="00E17C40">
              <w:rPr>
                <w:rFonts w:ascii="Times New Roman" w:hAnsi="Times New Roman"/>
                <w:b w:val="0"/>
              </w:rPr>
              <w:t xml:space="preserve"> if doing it again</w:t>
            </w:r>
            <w:r w:rsidR="00E663E4">
              <w:rPr>
                <w:rFonts w:ascii="Times New Roman" w:hAnsi="Times New Roman"/>
                <w:b w:val="0"/>
              </w:rPr>
              <w:t>.</w:t>
            </w:r>
          </w:p>
        </w:tc>
        <w:tc>
          <w:tcPr>
            <w:tcW w:w="2160" w:type="dxa"/>
            <w:tcBorders>
              <w:top w:val="single" w:sz="4" w:space="0" w:color="000000"/>
              <w:left w:val="single" w:sz="4" w:space="0" w:color="000000"/>
              <w:bottom w:val="single" w:sz="4" w:space="0" w:color="000000"/>
            </w:tcBorders>
            <w:shd w:val="clear" w:color="auto" w:fill="FFFFFF"/>
          </w:tcPr>
          <w:p w:rsidR="005A281F" w:rsidRDefault="005A281F">
            <w:pPr>
              <w:pStyle w:val="BodyText3"/>
              <w:snapToGrid w:val="0"/>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rsidR="005A281F" w:rsidRDefault="005A281F">
            <w:pPr>
              <w:pStyle w:val="BodyText3"/>
              <w:snapToGrid w:val="0"/>
              <w:rPr>
                <w:rFonts w:ascii="Times New Roman" w:hAnsi="Times New Roman"/>
                <w:b w:val="0"/>
              </w:rPr>
            </w:pPr>
          </w:p>
        </w:tc>
      </w:tr>
      <w:tr w:rsidR="00387C39" w:rsidTr="00E17C40">
        <w:trPr>
          <w:trHeight w:val="230"/>
          <w:jc w:val="center"/>
        </w:trPr>
        <w:tc>
          <w:tcPr>
            <w:tcW w:w="270" w:type="dxa"/>
            <w:tcBorders>
              <w:top w:val="single" w:sz="4" w:space="0" w:color="000000"/>
              <w:left w:val="single" w:sz="4" w:space="0" w:color="000000"/>
              <w:bottom w:val="single" w:sz="4" w:space="0" w:color="000000"/>
            </w:tcBorders>
          </w:tcPr>
          <w:p w:rsidR="00387C39" w:rsidRDefault="00387C39">
            <w:pPr>
              <w:pStyle w:val="BodyText3"/>
              <w:rPr>
                <w:rFonts w:ascii="Times New Roman" w:hAnsi="Times New Roman"/>
              </w:rPr>
            </w:pPr>
          </w:p>
        </w:tc>
        <w:tc>
          <w:tcPr>
            <w:tcW w:w="3388" w:type="dxa"/>
            <w:tcBorders>
              <w:top w:val="single" w:sz="4" w:space="0" w:color="000000"/>
              <w:left w:val="double" w:sz="1" w:space="0" w:color="000000"/>
              <w:bottom w:val="single" w:sz="4" w:space="0" w:color="000000"/>
            </w:tcBorders>
          </w:tcPr>
          <w:p w:rsidR="00387C39" w:rsidRPr="00E663E4" w:rsidRDefault="00387C39" w:rsidP="00387C39">
            <w:pPr>
              <w:pStyle w:val="BodyText3"/>
              <w:snapToGrid w:val="0"/>
              <w:rPr>
                <w:rFonts w:ascii="Times New Roman" w:hAnsi="Times New Roman"/>
              </w:rPr>
            </w:pPr>
            <w:r>
              <w:rPr>
                <w:rFonts w:ascii="Times New Roman" w:hAnsi="Times New Roman"/>
                <w:sz w:val="22"/>
              </w:rPr>
              <w:t>MECHANICS</w:t>
            </w:r>
          </w:p>
        </w:tc>
        <w:tc>
          <w:tcPr>
            <w:tcW w:w="2160" w:type="dxa"/>
            <w:tcBorders>
              <w:top w:val="single" w:sz="4" w:space="0" w:color="000000"/>
              <w:left w:val="single" w:sz="4" w:space="0" w:color="000000"/>
              <w:bottom w:val="single" w:sz="4" w:space="0" w:color="000000"/>
            </w:tcBorders>
          </w:tcPr>
          <w:p w:rsidR="00387C39" w:rsidRDefault="00387C39" w:rsidP="0064363E">
            <w:pPr>
              <w:pStyle w:val="BodyText3"/>
              <w:snapToGrid w:val="0"/>
              <w:rPr>
                <w:rFonts w:ascii="Times New Roman" w:hAnsi="Times New Roman"/>
                <w:sz w:val="22"/>
              </w:rPr>
            </w:pPr>
            <w:r>
              <w:rPr>
                <w:rFonts w:ascii="Times New Roman" w:hAnsi="Times New Roman"/>
                <w:sz w:val="22"/>
              </w:rPr>
              <w:t>MEETS</w:t>
            </w:r>
          </w:p>
        </w:tc>
        <w:tc>
          <w:tcPr>
            <w:tcW w:w="2398" w:type="dxa"/>
            <w:tcBorders>
              <w:top w:val="single" w:sz="4" w:space="0" w:color="000000"/>
              <w:left w:val="single" w:sz="4" w:space="0" w:color="000000"/>
              <w:bottom w:val="single" w:sz="4" w:space="0" w:color="000000"/>
              <w:right w:val="single" w:sz="4" w:space="0" w:color="000000"/>
            </w:tcBorders>
          </w:tcPr>
          <w:p w:rsidR="00387C39" w:rsidRDefault="00387C39" w:rsidP="0064363E">
            <w:pPr>
              <w:pStyle w:val="BodyText3"/>
              <w:snapToGrid w:val="0"/>
              <w:rPr>
                <w:rFonts w:ascii="Times New Roman" w:hAnsi="Times New Roman"/>
                <w:sz w:val="22"/>
              </w:rPr>
            </w:pPr>
            <w:r>
              <w:rPr>
                <w:rFonts w:ascii="Times New Roman" w:hAnsi="Times New Roman"/>
                <w:sz w:val="22"/>
              </w:rPr>
              <w:t>DOESN’T MEET</w:t>
            </w:r>
          </w:p>
        </w:tc>
      </w:tr>
      <w:tr w:rsidR="00387C39" w:rsidTr="00E17C40">
        <w:trPr>
          <w:trHeight w:val="230"/>
          <w:jc w:val="center"/>
        </w:trPr>
        <w:tc>
          <w:tcPr>
            <w:tcW w:w="270" w:type="dxa"/>
            <w:tcBorders>
              <w:top w:val="single" w:sz="4" w:space="0" w:color="000000"/>
              <w:left w:val="single" w:sz="4" w:space="0" w:color="000000"/>
              <w:bottom w:val="single" w:sz="4" w:space="0" w:color="000000"/>
            </w:tcBorders>
          </w:tcPr>
          <w:p w:rsidR="00387C39" w:rsidRDefault="00387C39">
            <w:pPr>
              <w:pStyle w:val="BodyText3"/>
              <w:rPr>
                <w:rFonts w:ascii="Times New Roman" w:hAnsi="Times New Roman"/>
              </w:rPr>
            </w:pPr>
          </w:p>
        </w:tc>
        <w:tc>
          <w:tcPr>
            <w:tcW w:w="3388" w:type="dxa"/>
            <w:tcBorders>
              <w:top w:val="single" w:sz="4" w:space="0" w:color="000000"/>
              <w:left w:val="double" w:sz="1" w:space="0" w:color="000000"/>
              <w:bottom w:val="single" w:sz="4" w:space="0" w:color="000000"/>
            </w:tcBorders>
          </w:tcPr>
          <w:p w:rsidR="00387C39" w:rsidRPr="00E663E4" w:rsidRDefault="00387C39">
            <w:pPr>
              <w:pStyle w:val="BodyText3"/>
              <w:snapToGrid w:val="0"/>
              <w:rPr>
                <w:rFonts w:ascii="Times New Roman" w:hAnsi="Times New Roman"/>
              </w:rPr>
            </w:pPr>
            <w:r w:rsidRPr="00E663E4">
              <w:rPr>
                <w:rFonts w:ascii="Times New Roman" w:hAnsi="Times New Roman"/>
              </w:rPr>
              <w:t>Organization</w:t>
            </w:r>
          </w:p>
          <w:p w:rsidR="00387C39" w:rsidRDefault="00387C39" w:rsidP="00E663E4">
            <w:pPr>
              <w:pStyle w:val="BodyText3"/>
              <w:snapToGrid w:val="0"/>
              <w:rPr>
                <w:rFonts w:ascii="Times New Roman" w:hAnsi="Times New Roman"/>
                <w:b w:val="0"/>
                <w:sz w:val="18"/>
              </w:rPr>
            </w:pPr>
            <w:r>
              <w:rPr>
                <w:rFonts w:ascii="Times New Roman" w:hAnsi="Times New Roman"/>
                <w:b w:val="0"/>
                <w:sz w:val="18"/>
              </w:rPr>
              <w:t>The student presented an effective introduction, a clear organizational structure that was relatively easy to follow,</w:t>
            </w:r>
          </w:p>
          <w:p w:rsidR="00387C39" w:rsidRPr="00E663E4" w:rsidRDefault="00387C39" w:rsidP="00E663E4">
            <w:pPr>
              <w:pStyle w:val="BodyText3"/>
              <w:tabs>
                <w:tab w:val="left" w:pos="1800"/>
              </w:tabs>
              <w:rPr>
                <w:rFonts w:ascii="Times New Roman" w:hAnsi="Times New Roman"/>
                <w:b w:val="0"/>
                <w:sz w:val="18"/>
              </w:rPr>
            </w:pPr>
            <w:r>
              <w:rPr>
                <w:rFonts w:ascii="Times New Roman" w:hAnsi="Times New Roman"/>
                <w:b w:val="0"/>
                <w:sz w:val="18"/>
              </w:rPr>
              <w:t>smooth transitions, and a planned conclusion.</w:t>
            </w:r>
          </w:p>
        </w:tc>
        <w:tc>
          <w:tcPr>
            <w:tcW w:w="2160" w:type="dxa"/>
            <w:tcBorders>
              <w:top w:val="single" w:sz="4" w:space="0" w:color="000000"/>
              <w:left w:val="single" w:sz="4" w:space="0" w:color="000000"/>
              <w:bottom w:val="single" w:sz="4" w:space="0" w:color="000000"/>
            </w:tcBorders>
          </w:tcPr>
          <w:p w:rsidR="00387C39" w:rsidRDefault="00387C39">
            <w:pPr>
              <w:pStyle w:val="BodyText3"/>
              <w:snapToGrid w:val="0"/>
              <w:rPr>
                <w:rFonts w:ascii="Times New Roman" w:hAnsi="Times New Roman"/>
                <w:b w:val="0"/>
                <w:i/>
              </w:rPr>
            </w:pPr>
          </w:p>
        </w:tc>
        <w:tc>
          <w:tcPr>
            <w:tcW w:w="2398" w:type="dxa"/>
            <w:tcBorders>
              <w:top w:val="single" w:sz="4" w:space="0" w:color="000000"/>
              <w:left w:val="single" w:sz="4" w:space="0" w:color="000000"/>
              <w:bottom w:val="single" w:sz="4" w:space="0" w:color="000000"/>
              <w:right w:val="single" w:sz="4" w:space="0" w:color="000000"/>
            </w:tcBorders>
          </w:tcPr>
          <w:p w:rsidR="00387C39" w:rsidRDefault="00387C39" w:rsidP="005A281F">
            <w:pPr>
              <w:pStyle w:val="BodyText3"/>
              <w:tabs>
                <w:tab w:val="left" w:pos="1800"/>
              </w:tabs>
              <w:ind w:left="360"/>
              <w:rPr>
                <w:rFonts w:ascii="Times New Roman" w:hAnsi="Times New Roman"/>
                <w:b w:val="0"/>
              </w:rPr>
            </w:pPr>
          </w:p>
        </w:tc>
      </w:tr>
      <w:tr w:rsidR="00387C39" w:rsidTr="00E17C40">
        <w:trPr>
          <w:trHeight w:val="230"/>
          <w:jc w:val="center"/>
        </w:trPr>
        <w:tc>
          <w:tcPr>
            <w:tcW w:w="270" w:type="dxa"/>
            <w:tcBorders>
              <w:top w:val="single" w:sz="4" w:space="0" w:color="000000"/>
              <w:left w:val="single" w:sz="4" w:space="0" w:color="000000"/>
              <w:bottom w:val="single" w:sz="4" w:space="0" w:color="000000"/>
            </w:tcBorders>
          </w:tcPr>
          <w:p w:rsidR="00387C39" w:rsidRDefault="00387C39">
            <w:pPr>
              <w:pStyle w:val="BodyText3"/>
              <w:rPr>
                <w:rFonts w:ascii="Times New Roman" w:hAnsi="Times New Roman"/>
              </w:rPr>
            </w:pPr>
          </w:p>
        </w:tc>
        <w:tc>
          <w:tcPr>
            <w:tcW w:w="3388" w:type="dxa"/>
            <w:tcBorders>
              <w:top w:val="single" w:sz="4" w:space="0" w:color="000000"/>
              <w:left w:val="double" w:sz="1" w:space="0" w:color="000000"/>
              <w:bottom w:val="single" w:sz="4" w:space="0" w:color="000000"/>
            </w:tcBorders>
          </w:tcPr>
          <w:p w:rsidR="00387C39" w:rsidRPr="00E663E4" w:rsidRDefault="00387C39">
            <w:pPr>
              <w:pStyle w:val="BodyText3"/>
              <w:snapToGrid w:val="0"/>
              <w:rPr>
                <w:rFonts w:ascii="Times New Roman" w:hAnsi="Times New Roman"/>
              </w:rPr>
            </w:pPr>
            <w:r w:rsidRPr="00E663E4">
              <w:rPr>
                <w:rFonts w:ascii="Times New Roman" w:hAnsi="Times New Roman"/>
              </w:rPr>
              <w:t>Delivery</w:t>
            </w:r>
          </w:p>
          <w:p w:rsidR="00387C39" w:rsidRPr="00460E82" w:rsidRDefault="00460E82" w:rsidP="00E663E4">
            <w:pPr>
              <w:pStyle w:val="BodyText3"/>
              <w:tabs>
                <w:tab w:val="left" w:pos="1800"/>
              </w:tabs>
              <w:rPr>
                <w:rFonts w:ascii="Times New Roman" w:hAnsi="Times New Roman"/>
                <w:b w:val="0"/>
                <w:sz w:val="18"/>
                <w:szCs w:val="18"/>
              </w:rPr>
            </w:pPr>
            <w:r>
              <w:rPr>
                <w:rFonts w:ascii="Times New Roman" w:hAnsi="Times New Roman"/>
                <w:b w:val="0"/>
                <w:sz w:val="18"/>
                <w:szCs w:val="18"/>
              </w:rPr>
              <w:t>The student demonstrated eye contact, rate, volume, tone, and voice inflection that was appropriate to the audience. They had fluent delivery, competent use of language, and appropriate nonverbal techniques.</w:t>
            </w:r>
          </w:p>
        </w:tc>
        <w:tc>
          <w:tcPr>
            <w:tcW w:w="2160" w:type="dxa"/>
            <w:tcBorders>
              <w:top w:val="single" w:sz="4" w:space="0" w:color="000000"/>
              <w:left w:val="single" w:sz="4" w:space="0" w:color="000000"/>
              <w:bottom w:val="single" w:sz="4" w:space="0" w:color="000000"/>
            </w:tcBorders>
          </w:tcPr>
          <w:p w:rsidR="00387C39" w:rsidRDefault="00387C39">
            <w:pPr>
              <w:pStyle w:val="BodyText3"/>
              <w:snapToGrid w:val="0"/>
              <w:rPr>
                <w:rFonts w:ascii="Times New Roman" w:hAnsi="Times New Roman"/>
                <w:b w:val="0"/>
                <w:i/>
              </w:rPr>
            </w:pPr>
          </w:p>
        </w:tc>
        <w:tc>
          <w:tcPr>
            <w:tcW w:w="2398" w:type="dxa"/>
            <w:tcBorders>
              <w:top w:val="single" w:sz="4" w:space="0" w:color="000000"/>
              <w:left w:val="single" w:sz="4" w:space="0" w:color="000000"/>
              <w:bottom w:val="single" w:sz="4" w:space="0" w:color="000000"/>
              <w:right w:val="single" w:sz="4" w:space="0" w:color="000000"/>
            </w:tcBorders>
          </w:tcPr>
          <w:p w:rsidR="00387C39" w:rsidRDefault="00387C39" w:rsidP="005A281F">
            <w:pPr>
              <w:pStyle w:val="BodyText3"/>
              <w:tabs>
                <w:tab w:val="left" w:pos="1800"/>
              </w:tabs>
              <w:ind w:left="360"/>
              <w:rPr>
                <w:rFonts w:ascii="Times New Roman" w:hAnsi="Times New Roman"/>
                <w:b w:val="0"/>
              </w:rPr>
            </w:pPr>
          </w:p>
        </w:tc>
      </w:tr>
      <w:tr w:rsidR="00387C39" w:rsidTr="00E17C40">
        <w:trPr>
          <w:trHeight w:val="230"/>
          <w:jc w:val="center"/>
        </w:trPr>
        <w:tc>
          <w:tcPr>
            <w:tcW w:w="270" w:type="dxa"/>
            <w:tcBorders>
              <w:top w:val="single" w:sz="4" w:space="0" w:color="000000"/>
              <w:left w:val="single" w:sz="4" w:space="0" w:color="000000"/>
              <w:bottom w:val="single" w:sz="4" w:space="0" w:color="000000"/>
            </w:tcBorders>
          </w:tcPr>
          <w:p w:rsidR="00387C39" w:rsidRDefault="00387C39">
            <w:pPr>
              <w:pStyle w:val="BodyText3"/>
              <w:rPr>
                <w:rFonts w:ascii="Times New Roman" w:hAnsi="Times New Roman"/>
              </w:rPr>
            </w:pPr>
          </w:p>
        </w:tc>
        <w:tc>
          <w:tcPr>
            <w:tcW w:w="3388" w:type="dxa"/>
            <w:tcBorders>
              <w:top w:val="single" w:sz="4" w:space="0" w:color="000000"/>
              <w:left w:val="double" w:sz="1" w:space="0" w:color="000000"/>
              <w:bottom w:val="single" w:sz="4" w:space="0" w:color="000000"/>
            </w:tcBorders>
          </w:tcPr>
          <w:p w:rsidR="00387C39" w:rsidRPr="00E663E4" w:rsidRDefault="00387C39">
            <w:pPr>
              <w:pStyle w:val="BodyText3"/>
              <w:snapToGrid w:val="0"/>
              <w:rPr>
                <w:rFonts w:ascii="Times New Roman" w:hAnsi="Times New Roman"/>
              </w:rPr>
            </w:pPr>
            <w:r w:rsidRPr="00E663E4">
              <w:rPr>
                <w:rFonts w:ascii="Times New Roman" w:hAnsi="Times New Roman"/>
              </w:rPr>
              <w:t>Visuals</w:t>
            </w:r>
          </w:p>
          <w:p w:rsidR="00387C39" w:rsidRPr="00E17C40" w:rsidRDefault="00387C39" w:rsidP="005A281F">
            <w:pPr>
              <w:pStyle w:val="BodyText3"/>
              <w:snapToGrid w:val="0"/>
              <w:rPr>
                <w:rFonts w:ascii="Times New Roman" w:hAnsi="Times New Roman"/>
                <w:b w:val="0"/>
                <w:sz w:val="18"/>
              </w:rPr>
            </w:pPr>
            <w:r>
              <w:rPr>
                <w:rFonts w:ascii="Times New Roman" w:hAnsi="Times New Roman"/>
                <w:b w:val="0"/>
                <w:sz w:val="18"/>
              </w:rPr>
              <w:t>The student used supporting materials (e.g. handouts, brochures, posters) and/or technology that supported the presentation.</w:t>
            </w:r>
          </w:p>
        </w:tc>
        <w:tc>
          <w:tcPr>
            <w:tcW w:w="2160" w:type="dxa"/>
            <w:tcBorders>
              <w:top w:val="single" w:sz="4" w:space="0" w:color="000000"/>
              <w:left w:val="single" w:sz="4" w:space="0" w:color="000000"/>
              <w:bottom w:val="single" w:sz="4" w:space="0" w:color="000000"/>
            </w:tcBorders>
          </w:tcPr>
          <w:p w:rsidR="00387C39" w:rsidRDefault="00387C39">
            <w:pPr>
              <w:pStyle w:val="BodyText3"/>
              <w:snapToGrid w:val="0"/>
              <w:rPr>
                <w:rFonts w:ascii="Times New Roman" w:hAnsi="Times New Roman"/>
                <w:b w:val="0"/>
                <w:i/>
              </w:rPr>
            </w:pPr>
          </w:p>
        </w:tc>
        <w:tc>
          <w:tcPr>
            <w:tcW w:w="2398" w:type="dxa"/>
            <w:tcBorders>
              <w:top w:val="single" w:sz="4" w:space="0" w:color="000000"/>
              <w:left w:val="single" w:sz="4" w:space="0" w:color="000000"/>
              <w:bottom w:val="single" w:sz="4" w:space="0" w:color="000000"/>
              <w:right w:val="single" w:sz="4" w:space="0" w:color="000000"/>
            </w:tcBorders>
          </w:tcPr>
          <w:p w:rsidR="00387C39" w:rsidRDefault="00387C39" w:rsidP="005A281F">
            <w:pPr>
              <w:pStyle w:val="BodyText3"/>
              <w:tabs>
                <w:tab w:val="left" w:pos="1800"/>
              </w:tabs>
              <w:ind w:left="360"/>
              <w:rPr>
                <w:rFonts w:ascii="Times New Roman" w:hAnsi="Times New Roman"/>
                <w:b w:val="0"/>
              </w:rPr>
            </w:pPr>
          </w:p>
        </w:tc>
      </w:tr>
      <w:tr w:rsidR="008F3E57" w:rsidTr="00E17C40">
        <w:trPr>
          <w:trHeight w:val="230"/>
          <w:jc w:val="center"/>
        </w:trPr>
        <w:tc>
          <w:tcPr>
            <w:tcW w:w="270" w:type="dxa"/>
            <w:tcBorders>
              <w:top w:val="single" w:sz="4" w:space="0" w:color="000000"/>
              <w:left w:val="single" w:sz="4" w:space="0" w:color="000000"/>
              <w:bottom w:val="single" w:sz="4" w:space="0" w:color="000000"/>
            </w:tcBorders>
          </w:tcPr>
          <w:p w:rsidR="008F3E57" w:rsidRDefault="008F3E57">
            <w:pPr>
              <w:pStyle w:val="BodyText3"/>
              <w:rPr>
                <w:rFonts w:ascii="Times New Roman" w:hAnsi="Times New Roman"/>
              </w:rPr>
            </w:pPr>
          </w:p>
        </w:tc>
        <w:tc>
          <w:tcPr>
            <w:tcW w:w="3388" w:type="dxa"/>
            <w:tcBorders>
              <w:top w:val="single" w:sz="4" w:space="0" w:color="000000"/>
              <w:left w:val="double" w:sz="1" w:space="0" w:color="000000"/>
              <w:bottom w:val="single" w:sz="4" w:space="0" w:color="000000"/>
            </w:tcBorders>
          </w:tcPr>
          <w:p w:rsidR="008F3E57" w:rsidRDefault="008F3E57" w:rsidP="008F3E57">
            <w:pPr>
              <w:pStyle w:val="BodyText3"/>
              <w:snapToGrid w:val="0"/>
              <w:rPr>
                <w:rFonts w:ascii="Times New Roman" w:hAnsi="Times New Roman"/>
              </w:rPr>
            </w:pPr>
            <w:r>
              <w:rPr>
                <w:rFonts w:ascii="Times New Roman" w:hAnsi="Times New Roman"/>
              </w:rPr>
              <w:t>Time Frame</w:t>
            </w:r>
          </w:p>
          <w:p w:rsidR="008F3E57" w:rsidRPr="008F3E57" w:rsidRDefault="008F3E57" w:rsidP="008F3E57">
            <w:pPr>
              <w:pStyle w:val="BodyText3"/>
              <w:snapToGrid w:val="0"/>
              <w:rPr>
                <w:rFonts w:ascii="Times New Roman" w:hAnsi="Times New Roman"/>
                <w:b w:val="0"/>
                <w:sz w:val="18"/>
                <w:szCs w:val="18"/>
              </w:rPr>
            </w:pPr>
            <w:r>
              <w:rPr>
                <w:rFonts w:ascii="Times New Roman" w:hAnsi="Times New Roman"/>
                <w:b w:val="0"/>
                <w:sz w:val="18"/>
                <w:szCs w:val="18"/>
              </w:rPr>
              <w:t>The presentation is a minimum of 10 minutes but does not exceed 15 minutes.</w:t>
            </w:r>
          </w:p>
          <w:p w:rsidR="008F3E57" w:rsidRPr="00E663E4" w:rsidRDefault="008F3E57">
            <w:pPr>
              <w:pStyle w:val="BodyText3"/>
              <w:snapToGrid w:val="0"/>
              <w:rPr>
                <w:rFonts w:ascii="Times New Roman" w:hAnsi="Times New Roman"/>
              </w:rPr>
            </w:pPr>
          </w:p>
        </w:tc>
        <w:tc>
          <w:tcPr>
            <w:tcW w:w="2160" w:type="dxa"/>
            <w:tcBorders>
              <w:top w:val="single" w:sz="4" w:space="0" w:color="000000"/>
              <w:left w:val="single" w:sz="4" w:space="0" w:color="000000"/>
              <w:bottom w:val="single" w:sz="4" w:space="0" w:color="000000"/>
            </w:tcBorders>
          </w:tcPr>
          <w:p w:rsidR="008F3E57" w:rsidRDefault="008F3E57">
            <w:pPr>
              <w:pStyle w:val="BodyText3"/>
              <w:snapToGrid w:val="0"/>
              <w:rPr>
                <w:rFonts w:ascii="Times New Roman" w:hAnsi="Times New Roman"/>
                <w:b w:val="0"/>
                <w:i/>
              </w:rPr>
            </w:pPr>
          </w:p>
        </w:tc>
        <w:tc>
          <w:tcPr>
            <w:tcW w:w="2398" w:type="dxa"/>
            <w:tcBorders>
              <w:top w:val="single" w:sz="4" w:space="0" w:color="000000"/>
              <w:left w:val="single" w:sz="4" w:space="0" w:color="000000"/>
              <w:bottom w:val="single" w:sz="4" w:space="0" w:color="000000"/>
              <w:right w:val="single" w:sz="4" w:space="0" w:color="000000"/>
            </w:tcBorders>
          </w:tcPr>
          <w:p w:rsidR="008F3E57" w:rsidRDefault="008F3E57" w:rsidP="005A281F">
            <w:pPr>
              <w:pStyle w:val="BodyText3"/>
              <w:tabs>
                <w:tab w:val="left" w:pos="1800"/>
              </w:tabs>
              <w:ind w:left="360"/>
              <w:rPr>
                <w:rFonts w:ascii="Times New Roman" w:hAnsi="Times New Roman"/>
                <w:b w:val="0"/>
              </w:rPr>
            </w:pPr>
          </w:p>
        </w:tc>
      </w:tr>
    </w:tbl>
    <w:p w:rsidR="004473F0" w:rsidRDefault="004473F0">
      <w:pPr>
        <w:pStyle w:val="BodyText3"/>
      </w:pPr>
    </w:p>
    <w:p w:rsidR="004473F0" w:rsidRPr="00E17C40" w:rsidRDefault="00E17C40">
      <w:pPr>
        <w:pStyle w:val="BodyText3"/>
        <w:rPr>
          <w:rFonts w:ascii="ITC Officina Sans Book" w:hAnsi="ITC Officina Sans Book"/>
        </w:rPr>
      </w:pPr>
      <w:r>
        <w:rPr>
          <w:rFonts w:ascii="ITC Officina Sans Book" w:hAnsi="ITC Officina Sans Book"/>
          <w:b w:val="0"/>
        </w:rPr>
        <w:tab/>
      </w:r>
      <w:r w:rsidRPr="00E17C40">
        <w:rPr>
          <w:rFonts w:ascii="ITC Officina Sans Book" w:hAnsi="ITC Officina Sans Book"/>
        </w:rPr>
        <w:t>NOTES:</w:t>
      </w:r>
    </w:p>
    <w:p w:rsidR="004473F0" w:rsidRDefault="004473F0">
      <w:pPr>
        <w:pStyle w:val="BodyText3"/>
        <w:rPr>
          <w:rFonts w:ascii="ITC Officina Sans Book" w:hAnsi="ITC Officina Sans Book"/>
          <w:b w:val="0"/>
        </w:rPr>
      </w:pPr>
    </w:p>
    <w:p w:rsidR="004473F0" w:rsidRDefault="004473F0">
      <w:pPr>
        <w:pStyle w:val="BodyText3"/>
        <w:rPr>
          <w:rFonts w:ascii="ITC Officina Sans Book" w:hAnsi="ITC Officina Sans Book"/>
          <w:b w:val="0"/>
        </w:rPr>
      </w:pPr>
    </w:p>
    <w:p w:rsidR="004473F0" w:rsidRDefault="004473F0">
      <w:pPr>
        <w:pStyle w:val="BodyText3"/>
        <w:rPr>
          <w:rFonts w:ascii="ITC Officina Sans Book" w:hAnsi="ITC Officina Sans Book"/>
          <w:b w:val="0"/>
        </w:rPr>
      </w:pPr>
    </w:p>
    <w:p w:rsidR="004473F0" w:rsidRDefault="004473F0">
      <w:pPr>
        <w:pStyle w:val="BodyText3"/>
        <w:rPr>
          <w:rFonts w:ascii="ITC Officina Sans Book" w:hAnsi="ITC Officina Sans Book"/>
          <w:b w:val="0"/>
        </w:rPr>
      </w:pPr>
    </w:p>
    <w:p w:rsidR="007F4D0F" w:rsidRPr="007F4D0F" w:rsidRDefault="007F4D0F" w:rsidP="007F4D0F"/>
    <w:p w:rsidR="004473F0" w:rsidRDefault="00333B2A">
      <w:pPr>
        <w:pStyle w:val="BodyText3"/>
        <w:pageBreakBefore/>
        <w:rPr>
          <w:sz w:val="32"/>
        </w:rPr>
      </w:pPr>
      <w:r>
        <w:rPr>
          <w:noProof/>
          <w:sz w:val="32"/>
          <w:lang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4248150</wp:posOffset>
                </wp:positionH>
                <wp:positionV relativeFrom="paragraph">
                  <wp:posOffset>-419100</wp:posOffset>
                </wp:positionV>
                <wp:extent cx="1905000" cy="333375"/>
                <wp:effectExtent l="0" t="0" r="0" b="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margin-left:334.5pt;margin-top:-33pt;width:150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" fillcolor="black" stroked="f" strokecolor="#f2f2f2" strokeweight="3pt">
                <v:shadow on="t" color="#7f7f7f" opacity=".5" offset="1pt"/>
                <v:textbox>
                  <w:txbxContent>
                    <w:p w:rsidR="00D66CA4" w:rsidRPr="00E6255E" w:rsidRDefault="00D66CA4" w:rsidP="00E6255E">
                      <w:pPr>
                        <w:jc w:val="center"/>
                        <w:rPr>
                          <w:b/>
                        </w:rPr>
                      </w:pPr>
                      <w:r>
                        <w:rPr>
                          <w:b/>
                        </w:rPr>
                        <w:t>ASSESSMENT</w:t>
                      </w:r>
                    </w:p>
                  </w:txbxContent>
                </v:textbox>
              </v:rect>
            </w:pict>
          </mc:Fallback>
        </mc:AlternateContent>
      </w:r>
      <w:r w:rsidR="007E60F3">
        <w:rPr>
          <w:sz w:val="32"/>
        </w:rPr>
        <w:t>C.A.S.E.</w:t>
      </w:r>
      <w:r w:rsidR="004473F0">
        <w:rPr>
          <w:sz w:val="32"/>
        </w:rPr>
        <w:t xml:space="preserve"> COMPREHENSIVE ASSESSMENT SUMMARY</w:t>
      </w:r>
    </w:p>
    <w:p w:rsidR="004473F0" w:rsidRDefault="004473F0">
      <w:pPr>
        <w:pStyle w:val="BodyText3"/>
        <w:jc w:val="center"/>
        <w:rPr>
          <w:sz w:val="24"/>
        </w:rPr>
      </w:pPr>
      <w:r>
        <w:rPr>
          <w:sz w:val="24"/>
        </w:rPr>
        <w:t xml:space="preserve">PHILOMATH HIGH SCHOOL </w:t>
      </w:r>
    </w:p>
    <w:p w:rsidR="004473F0" w:rsidRDefault="004473F0">
      <w:pPr>
        <w:pStyle w:val="BodyText3"/>
        <w:jc w:val="center"/>
      </w:pPr>
    </w:p>
    <w:p w:rsidR="004473F0" w:rsidRDefault="004473F0">
      <w:pPr>
        <w:pStyle w:val="BodyText3"/>
        <w:rPr>
          <w:b w:val="0"/>
        </w:rPr>
      </w:pPr>
      <w:r>
        <w:rPr>
          <w:b w:val="0"/>
        </w:rPr>
        <w:t>BELOW IS A COMPREHENSIVE ASSESSMENT SUMMARY SHEET. USE THIS TO COLLATE ALL OF THE INPUT FROM THE PRESENTATION PANEL MEMBERS AND THE COMMUNITY MENTOR.</w:t>
      </w:r>
    </w:p>
    <w:p w:rsidR="004473F0" w:rsidRDefault="004473F0">
      <w:pPr>
        <w:pStyle w:val="BodyText3"/>
        <w:rPr>
          <w:b w:val="0"/>
        </w:rPr>
      </w:pPr>
    </w:p>
    <w:p w:rsidR="004473F0" w:rsidRDefault="004473F0">
      <w:pPr>
        <w:pStyle w:val="BodyText3"/>
      </w:pPr>
    </w:p>
    <w:tbl>
      <w:tblPr>
        <w:tblW w:w="0" w:type="auto"/>
        <w:jc w:val="center"/>
        <w:tblLayout w:type="fixed"/>
        <w:tblLook w:val="0000" w:firstRow="0" w:lastRow="0" w:firstColumn="0" w:lastColumn="0" w:noHBand="0" w:noVBand="0"/>
      </w:tblPr>
      <w:tblGrid>
        <w:gridCol w:w="1550"/>
        <w:gridCol w:w="2160"/>
        <w:gridCol w:w="2520"/>
      </w:tblGrid>
      <w:tr w:rsidR="006375F9" w:rsidTr="00877D6B">
        <w:trPr>
          <w:trHeight w:val="500"/>
          <w:jc w:val="center"/>
        </w:trPr>
        <w:tc>
          <w:tcPr>
            <w:tcW w:w="1550" w:type="dxa"/>
            <w:tcBorders>
              <w:top w:val="single" w:sz="4" w:space="0" w:color="000000"/>
              <w:left w:val="single" w:sz="4" w:space="0" w:color="000000"/>
            </w:tcBorders>
            <w:shd w:val="clear" w:color="auto" w:fill="F2F2F2"/>
          </w:tcPr>
          <w:p w:rsidR="006375F9" w:rsidRDefault="006375F9">
            <w:pPr>
              <w:pStyle w:val="BodyText3"/>
              <w:snapToGrid w:val="0"/>
              <w:jc w:val="center"/>
              <w:rPr>
                <w:rFonts w:ascii="Times New Roman" w:hAnsi="Times New Roman"/>
                <w:sz w:val="22"/>
              </w:rPr>
            </w:pPr>
          </w:p>
          <w:p w:rsidR="00266F7F" w:rsidRDefault="00266F7F">
            <w:pPr>
              <w:pStyle w:val="BodyText3"/>
              <w:snapToGrid w:val="0"/>
              <w:jc w:val="center"/>
              <w:rPr>
                <w:rFonts w:ascii="Times New Roman" w:hAnsi="Times New Roman"/>
                <w:sz w:val="22"/>
              </w:rPr>
            </w:pPr>
            <w:r>
              <w:rPr>
                <w:rFonts w:ascii="Times New Roman" w:hAnsi="Times New Roman"/>
                <w:sz w:val="22"/>
              </w:rPr>
              <w:t>Print name</w:t>
            </w:r>
          </w:p>
        </w:tc>
        <w:tc>
          <w:tcPr>
            <w:tcW w:w="2160" w:type="dxa"/>
            <w:tcBorders>
              <w:top w:val="single" w:sz="4" w:space="0" w:color="000000"/>
              <w:left w:val="single" w:sz="4" w:space="0" w:color="000000"/>
              <w:bottom w:val="single" w:sz="4" w:space="0" w:color="000000"/>
            </w:tcBorders>
            <w:shd w:val="clear" w:color="auto" w:fill="F2F2F2"/>
          </w:tcPr>
          <w:p w:rsidR="006375F9" w:rsidRDefault="006375F9">
            <w:pPr>
              <w:pStyle w:val="BodyText3"/>
              <w:tabs>
                <w:tab w:val="left" w:pos="167"/>
                <w:tab w:val="left" w:pos="257"/>
              </w:tabs>
              <w:snapToGrid w:val="0"/>
              <w:jc w:val="center"/>
              <w:rPr>
                <w:rFonts w:ascii="Times New Roman" w:hAnsi="Times New Roman"/>
                <w:sz w:val="16"/>
              </w:rPr>
            </w:pPr>
          </w:p>
          <w:p w:rsidR="006375F9" w:rsidRDefault="00266F7F" w:rsidP="00266F7F">
            <w:pPr>
              <w:pStyle w:val="BodyText3"/>
              <w:tabs>
                <w:tab w:val="left" w:pos="167"/>
                <w:tab w:val="left" w:pos="257"/>
              </w:tabs>
              <w:rPr>
                <w:rFonts w:ascii="Times New Roman" w:hAnsi="Times New Roman"/>
                <w:sz w:val="22"/>
              </w:rPr>
            </w:pPr>
            <w:r>
              <w:rPr>
                <w:rFonts w:ascii="Times New Roman" w:hAnsi="Times New Roman"/>
                <w:sz w:val="22"/>
              </w:rPr>
              <w:t xml:space="preserve">      </w:t>
            </w:r>
            <w:r w:rsidR="006375F9">
              <w:rPr>
                <w:rFonts w:ascii="Times New Roman" w:hAnsi="Times New Roman"/>
                <w:sz w:val="22"/>
              </w:rPr>
              <w:t>Fieldwork</w:t>
            </w:r>
          </w:p>
        </w:tc>
        <w:tc>
          <w:tcPr>
            <w:tcW w:w="2520" w:type="dxa"/>
            <w:tcBorders>
              <w:top w:val="single" w:sz="4" w:space="0" w:color="000000"/>
              <w:left w:val="single" w:sz="4" w:space="0" w:color="000000"/>
              <w:bottom w:val="single" w:sz="4" w:space="0" w:color="000000"/>
              <w:right w:val="single" w:sz="4" w:space="0" w:color="auto"/>
            </w:tcBorders>
            <w:shd w:val="clear" w:color="auto" w:fill="F2F2F2"/>
          </w:tcPr>
          <w:p w:rsidR="006375F9" w:rsidRDefault="006375F9">
            <w:pPr>
              <w:pStyle w:val="BodyText3"/>
              <w:tabs>
                <w:tab w:val="left" w:pos="167"/>
                <w:tab w:val="left" w:pos="257"/>
              </w:tabs>
              <w:snapToGrid w:val="0"/>
              <w:jc w:val="center"/>
              <w:rPr>
                <w:rFonts w:ascii="Times New Roman" w:hAnsi="Times New Roman"/>
                <w:sz w:val="22"/>
              </w:rPr>
            </w:pPr>
          </w:p>
          <w:p w:rsidR="006375F9" w:rsidRDefault="006375F9">
            <w:pPr>
              <w:pStyle w:val="BodyText3"/>
              <w:tabs>
                <w:tab w:val="left" w:pos="167"/>
                <w:tab w:val="left" w:pos="257"/>
              </w:tabs>
              <w:jc w:val="center"/>
              <w:rPr>
                <w:rFonts w:ascii="Times New Roman" w:hAnsi="Times New Roman"/>
                <w:sz w:val="22"/>
              </w:rPr>
            </w:pPr>
            <w:r>
              <w:rPr>
                <w:rFonts w:ascii="Times New Roman" w:hAnsi="Times New Roman"/>
                <w:sz w:val="22"/>
              </w:rPr>
              <w:t>Presentation</w:t>
            </w:r>
          </w:p>
        </w:tc>
      </w:tr>
      <w:tr w:rsidR="006375F9" w:rsidTr="00877D6B">
        <w:trPr>
          <w:trHeight w:val="854"/>
          <w:jc w:val="center"/>
        </w:trPr>
        <w:tc>
          <w:tcPr>
            <w:tcW w:w="1550" w:type="dxa"/>
            <w:tcBorders>
              <w:top w:val="single" w:sz="4" w:space="0" w:color="000000"/>
              <w:left w:val="single" w:sz="4" w:space="0" w:color="000000"/>
              <w:bottom w:val="single" w:sz="4" w:space="0" w:color="000000"/>
            </w:tcBorders>
            <w:shd w:val="clear" w:color="auto" w:fill="F2F2F2"/>
          </w:tcPr>
          <w:p w:rsidR="006375F9" w:rsidRDefault="006375F9">
            <w:pPr>
              <w:pStyle w:val="BodyText3"/>
              <w:snapToGrid w:val="0"/>
              <w:rPr>
                <w:rFonts w:ascii="Times New Roman" w:hAnsi="Times New Roman"/>
                <w:b w:val="0"/>
                <w:sz w:val="22"/>
              </w:rPr>
            </w:pPr>
            <w:r>
              <w:rPr>
                <w:rFonts w:ascii="Times New Roman" w:hAnsi="Times New Roman"/>
                <w:b w:val="0"/>
                <w:sz w:val="22"/>
              </w:rPr>
              <w:t>Panel Member #1</w:t>
            </w:r>
          </w:p>
          <w:p w:rsidR="006375F9" w:rsidRDefault="006375F9">
            <w:pPr>
              <w:pStyle w:val="BodyText3"/>
              <w:rPr>
                <w:rFonts w:ascii="Times New Roman" w:hAnsi="Times New Roman"/>
                <w:b w:val="0"/>
                <w:sz w:val="22"/>
              </w:rPr>
            </w:pPr>
            <w:r>
              <w:rPr>
                <w:rFonts w:ascii="Times New Roman" w:hAnsi="Times New Roman"/>
                <w:b w:val="0"/>
                <w:sz w:val="22"/>
              </w:rPr>
              <w:t>(Mentor)</w:t>
            </w:r>
          </w:p>
          <w:p w:rsidR="006375F9" w:rsidRDefault="006375F9">
            <w:pPr>
              <w:pStyle w:val="BodyText3"/>
              <w:rPr>
                <w:rFonts w:ascii="Times New Roman" w:hAnsi="Times New Roman"/>
                <w:b w:val="0"/>
                <w:sz w:val="22"/>
              </w:rPr>
            </w:pPr>
          </w:p>
        </w:tc>
        <w:tc>
          <w:tcPr>
            <w:tcW w:w="2160" w:type="dxa"/>
            <w:tcBorders>
              <w:top w:val="single" w:sz="4" w:space="0" w:color="000000"/>
              <w:left w:val="single" w:sz="4" w:space="0" w:color="000000"/>
              <w:bottom w:val="single" w:sz="4" w:space="0" w:color="000000"/>
            </w:tcBorders>
          </w:tcPr>
          <w:p w:rsidR="006375F9" w:rsidRDefault="006375F9">
            <w:pPr>
              <w:pStyle w:val="BodyText3"/>
              <w:tabs>
                <w:tab w:val="left" w:pos="167"/>
                <w:tab w:val="left" w:pos="257"/>
              </w:tabs>
              <w:snapToGrid w:val="0"/>
              <w:rPr>
                <w:rFonts w:ascii="Times New Roman" w:hAnsi="Times New Roman"/>
                <w:b w:val="0"/>
                <w:sz w:val="22"/>
              </w:rPr>
            </w:pPr>
          </w:p>
        </w:tc>
        <w:tc>
          <w:tcPr>
            <w:tcW w:w="2520" w:type="dxa"/>
            <w:tcBorders>
              <w:top w:val="single" w:sz="4" w:space="0" w:color="000000"/>
              <w:left w:val="single" w:sz="4" w:space="0" w:color="000000"/>
              <w:bottom w:val="single" w:sz="4" w:space="0" w:color="000000"/>
              <w:right w:val="single" w:sz="4" w:space="0" w:color="auto"/>
            </w:tcBorders>
          </w:tcPr>
          <w:p w:rsidR="006375F9" w:rsidRDefault="006375F9">
            <w:pPr>
              <w:pStyle w:val="BodyText3"/>
              <w:tabs>
                <w:tab w:val="left" w:pos="167"/>
                <w:tab w:val="left" w:pos="257"/>
              </w:tabs>
              <w:snapToGrid w:val="0"/>
              <w:rPr>
                <w:rFonts w:ascii="Times New Roman" w:hAnsi="Times New Roman"/>
                <w:b w:val="0"/>
                <w:sz w:val="22"/>
              </w:rPr>
            </w:pPr>
          </w:p>
        </w:tc>
      </w:tr>
      <w:tr w:rsidR="006375F9" w:rsidTr="00877D6B">
        <w:trPr>
          <w:trHeight w:val="400"/>
          <w:jc w:val="center"/>
        </w:trPr>
        <w:tc>
          <w:tcPr>
            <w:tcW w:w="1550" w:type="dxa"/>
            <w:tcBorders>
              <w:top w:val="single" w:sz="4" w:space="0" w:color="000000"/>
              <w:left w:val="single" w:sz="4" w:space="0" w:color="000000"/>
              <w:bottom w:val="single" w:sz="4" w:space="0" w:color="000000"/>
            </w:tcBorders>
            <w:shd w:val="clear" w:color="auto" w:fill="F2F2F2"/>
          </w:tcPr>
          <w:p w:rsidR="006375F9" w:rsidRDefault="006375F9">
            <w:pPr>
              <w:pStyle w:val="BodyText3"/>
              <w:snapToGrid w:val="0"/>
              <w:rPr>
                <w:rFonts w:ascii="Times New Roman" w:hAnsi="Times New Roman"/>
                <w:b w:val="0"/>
                <w:sz w:val="22"/>
              </w:rPr>
            </w:pPr>
            <w:r>
              <w:rPr>
                <w:rFonts w:ascii="Times New Roman" w:hAnsi="Times New Roman"/>
                <w:b w:val="0"/>
                <w:sz w:val="22"/>
              </w:rPr>
              <w:t>Panel Member #2</w:t>
            </w:r>
          </w:p>
          <w:p w:rsidR="006375F9" w:rsidRDefault="006375F9">
            <w:pPr>
              <w:pStyle w:val="BodyText3"/>
              <w:rPr>
                <w:rFonts w:ascii="Times New Roman" w:hAnsi="Times New Roman"/>
                <w:b w:val="0"/>
                <w:sz w:val="22"/>
              </w:rPr>
            </w:pPr>
          </w:p>
          <w:p w:rsidR="006375F9" w:rsidRDefault="006375F9">
            <w:pPr>
              <w:pStyle w:val="BodyText3"/>
              <w:rPr>
                <w:rFonts w:ascii="Times New Roman" w:hAnsi="Times New Roman"/>
                <w:b w:val="0"/>
                <w:sz w:val="22"/>
              </w:rPr>
            </w:pPr>
          </w:p>
        </w:tc>
        <w:tc>
          <w:tcPr>
            <w:tcW w:w="2160" w:type="dxa"/>
            <w:tcBorders>
              <w:top w:val="single" w:sz="4" w:space="0" w:color="000000"/>
              <w:left w:val="single" w:sz="4" w:space="0" w:color="000000"/>
              <w:bottom w:val="single" w:sz="4" w:space="0" w:color="000000"/>
            </w:tcBorders>
          </w:tcPr>
          <w:p w:rsidR="006375F9" w:rsidRDefault="006375F9">
            <w:pPr>
              <w:pStyle w:val="BodyText3"/>
              <w:tabs>
                <w:tab w:val="left" w:pos="257"/>
              </w:tabs>
              <w:snapToGrid w:val="0"/>
              <w:rPr>
                <w:rFonts w:ascii="Times New Roman" w:hAnsi="Times New Roman"/>
                <w:b w:val="0"/>
                <w:sz w:val="22"/>
              </w:rPr>
            </w:pPr>
          </w:p>
        </w:tc>
        <w:tc>
          <w:tcPr>
            <w:tcW w:w="2520" w:type="dxa"/>
            <w:tcBorders>
              <w:top w:val="single" w:sz="4" w:space="0" w:color="000000"/>
              <w:left w:val="single" w:sz="4" w:space="0" w:color="000000"/>
              <w:bottom w:val="single" w:sz="4" w:space="0" w:color="000000"/>
              <w:right w:val="single" w:sz="4" w:space="0" w:color="auto"/>
            </w:tcBorders>
          </w:tcPr>
          <w:p w:rsidR="006375F9" w:rsidRDefault="006375F9">
            <w:pPr>
              <w:pStyle w:val="BodyText3"/>
              <w:tabs>
                <w:tab w:val="left" w:pos="257"/>
              </w:tabs>
              <w:snapToGrid w:val="0"/>
              <w:rPr>
                <w:rFonts w:ascii="Times New Roman" w:hAnsi="Times New Roman"/>
                <w:b w:val="0"/>
                <w:sz w:val="22"/>
              </w:rPr>
            </w:pPr>
          </w:p>
        </w:tc>
      </w:tr>
      <w:tr w:rsidR="006375F9" w:rsidTr="00877D6B">
        <w:trPr>
          <w:trHeight w:val="400"/>
          <w:jc w:val="center"/>
        </w:trPr>
        <w:tc>
          <w:tcPr>
            <w:tcW w:w="1550" w:type="dxa"/>
            <w:tcBorders>
              <w:top w:val="single" w:sz="4" w:space="0" w:color="000000"/>
              <w:left w:val="single" w:sz="4" w:space="0" w:color="000000"/>
              <w:bottom w:val="single" w:sz="4" w:space="0" w:color="000000"/>
            </w:tcBorders>
            <w:shd w:val="clear" w:color="auto" w:fill="F2F2F2"/>
          </w:tcPr>
          <w:p w:rsidR="006375F9" w:rsidRDefault="006375F9">
            <w:pPr>
              <w:pStyle w:val="BodyText3"/>
              <w:snapToGrid w:val="0"/>
              <w:rPr>
                <w:rFonts w:ascii="Times New Roman" w:hAnsi="Times New Roman"/>
                <w:b w:val="0"/>
                <w:sz w:val="22"/>
              </w:rPr>
            </w:pPr>
            <w:r>
              <w:rPr>
                <w:rFonts w:ascii="Times New Roman" w:hAnsi="Times New Roman"/>
                <w:b w:val="0"/>
                <w:sz w:val="22"/>
              </w:rPr>
              <w:t>Panel Member #3</w:t>
            </w:r>
          </w:p>
          <w:p w:rsidR="006375F9" w:rsidRDefault="006375F9">
            <w:pPr>
              <w:pStyle w:val="BodyText3"/>
              <w:rPr>
                <w:rFonts w:ascii="Times New Roman" w:hAnsi="Times New Roman"/>
                <w:b w:val="0"/>
                <w:sz w:val="22"/>
              </w:rPr>
            </w:pPr>
            <w:r>
              <w:rPr>
                <w:rFonts w:ascii="Times New Roman" w:hAnsi="Times New Roman"/>
                <w:b w:val="0"/>
                <w:sz w:val="22"/>
              </w:rPr>
              <w:t>(Faculty Advisor)</w:t>
            </w:r>
          </w:p>
          <w:p w:rsidR="006375F9" w:rsidRDefault="006375F9">
            <w:pPr>
              <w:pStyle w:val="BodyText3"/>
              <w:rPr>
                <w:rFonts w:ascii="Times New Roman" w:hAnsi="Times New Roman"/>
                <w:b w:val="0"/>
                <w:sz w:val="22"/>
              </w:rPr>
            </w:pPr>
          </w:p>
        </w:tc>
        <w:tc>
          <w:tcPr>
            <w:tcW w:w="2160" w:type="dxa"/>
            <w:tcBorders>
              <w:top w:val="single" w:sz="4" w:space="0" w:color="000000"/>
              <w:left w:val="single" w:sz="4" w:space="0" w:color="000000"/>
              <w:bottom w:val="single" w:sz="4" w:space="0" w:color="000000"/>
            </w:tcBorders>
          </w:tcPr>
          <w:p w:rsidR="006375F9" w:rsidRDefault="006375F9">
            <w:pPr>
              <w:pStyle w:val="BodyText3"/>
              <w:tabs>
                <w:tab w:val="left" w:pos="132"/>
              </w:tabs>
              <w:snapToGrid w:val="0"/>
              <w:rPr>
                <w:rFonts w:ascii="Times New Roman" w:hAnsi="Times New Roman"/>
                <w:b w:val="0"/>
                <w:sz w:val="22"/>
              </w:rPr>
            </w:pPr>
          </w:p>
        </w:tc>
        <w:tc>
          <w:tcPr>
            <w:tcW w:w="2520" w:type="dxa"/>
            <w:tcBorders>
              <w:top w:val="single" w:sz="4" w:space="0" w:color="000000"/>
              <w:left w:val="single" w:sz="4" w:space="0" w:color="000000"/>
              <w:bottom w:val="single" w:sz="4" w:space="0" w:color="000000"/>
              <w:right w:val="single" w:sz="4" w:space="0" w:color="auto"/>
            </w:tcBorders>
          </w:tcPr>
          <w:p w:rsidR="006375F9" w:rsidRDefault="006375F9">
            <w:pPr>
              <w:pStyle w:val="BodyText3"/>
              <w:tabs>
                <w:tab w:val="left" w:pos="132"/>
              </w:tabs>
              <w:snapToGrid w:val="0"/>
              <w:rPr>
                <w:rFonts w:ascii="Times New Roman" w:hAnsi="Times New Roman"/>
                <w:b w:val="0"/>
                <w:sz w:val="22"/>
              </w:rPr>
            </w:pPr>
          </w:p>
        </w:tc>
      </w:tr>
    </w:tbl>
    <w:p w:rsidR="004473F0" w:rsidRDefault="004473F0"/>
    <w:p w:rsidR="00A058A3" w:rsidRDefault="00A058A3"/>
    <w:p w:rsidR="007E60F3" w:rsidRDefault="004473F0" w:rsidP="00A058A3">
      <w:pPr>
        <w:pStyle w:val="BodyText3"/>
        <w:tabs>
          <w:tab w:val="left" w:pos="-2160"/>
          <w:tab w:val="left" w:pos="-630"/>
          <w:tab w:val="left" w:pos="1620"/>
        </w:tabs>
        <w:rPr>
          <w:sz w:val="32"/>
        </w:rPr>
      </w:pPr>
      <w:r>
        <w:rPr>
          <w:sz w:val="32"/>
        </w:rPr>
        <w:t>STUDENT NAME _______________________________________</w:t>
      </w:r>
    </w:p>
    <w:p w:rsidR="00A058A3" w:rsidRDefault="00A058A3" w:rsidP="00A058A3">
      <w:pPr>
        <w:pStyle w:val="BodyText3"/>
        <w:tabs>
          <w:tab w:val="left" w:pos="-2160"/>
          <w:tab w:val="left" w:pos="-630"/>
          <w:tab w:val="left" w:pos="1620"/>
        </w:tabs>
        <w:rPr>
          <w:sz w:val="32"/>
        </w:rPr>
      </w:pPr>
    </w:p>
    <w:p w:rsidR="00B42ACA" w:rsidRDefault="00B42ACA" w:rsidP="00A058A3">
      <w:pPr>
        <w:pStyle w:val="BodyText3"/>
        <w:tabs>
          <w:tab w:val="left" w:pos="-2160"/>
          <w:tab w:val="left" w:pos="-630"/>
          <w:tab w:val="left" w:pos="1620"/>
        </w:tabs>
        <w:rPr>
          <w:sz w:val="32"/>
        </w:rPr>
      </w:pPr>
      <w:r>
        <w:rPr>
          <w:sz w:val="32"/>
        </w:rPr>
        <w:t>COMMENTS:</w:t>
      </w:r>
    </w:p>
    <w:p w:rsidR="00B42ACA" w:rsidRDefault="00B42ACA" w:rsidP="00A058A3">
      <w:pPr>
        <w:pStyle w:val="BodyText3"/>
        <w:tabs>
          <w:tab w:val="left" w:pos="-2160"/>
          <w:tab w:val="left" w:pos="-630"/>
          <w:tab w:val="left" w:pos="1620"/>
        </w:tabs>
        <w:rPr>
          <w:sz w:val="32"/>
        </w:rPr>
      </w:pPr>
    </w:p>
    <w:p w:rsidR="004473F0" w:rsidRDefault="007E60F3" w:rsidP="00A058A3">
      <w:pPr>
        <w:pStyle w:val="BodyText3"/>
        <w:tabs>
          <w:tab w:val="left" w:pos="-2160"/>
          <w:tab w:val="left" w:pos="-630"/>
          <w:tab w:val="left" w:pos="1620"/>
        </w:tabs>
        <w:rPr>
          <w:sz w:val="32"/>
        </w:rPr>
      </w:pPr>
      <w:r>
        <w:rPr>
          <w:sz w:val="32"/>
        </w:rPr>
        <w:t>C.A.S.E.</w:t>
      </w:r>
      <w:r w:rsidR="004473F0">
        <w:rPr>
          <w:sz w:val="32"/>
        </w:rPr>
        <w:t xml:space="preserve"> SCORE </w:t>
      </w:r>
    </w:p>
    <w:p w:rsidR="00E16A1D" w:rsidRDefault="00333B2A" w:rsidP="00877D6B">
      <w:pPr>
        <w:pStyle w:val="BodyText3"/>
        <w:pBdr>
          <w:bottom w:val="single" w:sz="12" w:space="31" w:color="auto"/>
        </w:pBdr>
        <w:tabs>
          <w:tab w:val="left" w:pos="-2160"/>
          <w:tab w:val="left" w:pos="-630"/>
          <w:tab w:val="left" w:pos="1620"/>
        </w:tabs>
        <w:ind w:left="720"/>
        <w:rPr>
          <w:sz w:val="32"/>
        </w:rPr>
      </w:pP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4562475</wp:posOffset>
                </wp:positionH>
                <wp:positionV relativeFrom="paragraph">
                  <wp:posOffset>17145</wp:posOffset>
                </wp:positionV>
                <wp:extent cx="228600" cy="228600"/>
                <wp:effectExtent l="0" t="0" r="0" b="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5E412" id="Rectangle 34" o:spid="_x0000_s1026" style="position:absolute;margin-left:359.25pt;margin-top:1.3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" strokeweight=".26mm"/>
            </w:pict>
          </mc:Fallback>
        </mc:AlternateContent>
      </w:r>
      <w:r w:rsidR="007E60F3">
        <w:rPr>
          <w:sz w:val="32"/>
        </w:rPr>
        <w:t xml:space="preserve"> </w:t>
      </w:r>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2649855</wp:posOffset>
                </wp:positionH>
                <wp:positionV relativeFrom="paragraph">
                  <wp:posOffset>12700</wp:posOffset>
                </wp:positionV>
                <wp:extent cx="228600" cy="228600"/>
                <wp:effectExtent l="0" t="0" r="0" b="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8074A" id="Rectangle 33" o:spid="_x0000_s1026" style="position:absolute;margin-left:208.65pt;margin-top:1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" strokeweight=".26mm"/>
            </w:pict>
          </mc:Fallback>
        </mc:AlternateContent>
      </w:r>
      <w:r w:rsidR="004473F0">
        <w:rPr>
          <w:sz w:val="32"/>
        </w:rPr>
        <w:tab/>
        <w:t xml:space="preserve">                 MEETS </w:t>
      </w:r>
      <w:r w:rsidR="004473F0">
        <w:rPr>
          <w:sz w:val="32"/>
        </w:rPr>
        <w:tab/>
      </w:r>
      <w:r w:rsidR="004473F0">
        <w:rPr>
          <w:sz w:val="32"/>
        </w:rPr>
        <w:tab/>
      </w:r>
      <w:r w:rsidR="004473F0">
        <w:rPr>
          <w:sz w:val="32"/>
        </w:rPr>
        <w:tab/>
        <w:t>REV</w:t>
      </w:r>
      <w:r w:rsidR="004473F0">
        <w:rPr>
          <w:sz w:val="32"/>
        </w:rPr>
        <w:tab/>
        <w:t xml:space="preserve">ISE  </w:t>
      </w:r>
    </w:p>
    <w:p w:rsidR="00E16A1D" w:rsidRPr="00877D6B" w:rsidRDefault="00877D6B" w:rsidP="00A058A3">
      <w:pPr>
        <w:pStyle w:val="BodyText3"/>
        <w:tabs>
          <w:tab w:val="left" w:pos="-2160"/>
          <w:tab w:val="left" w:pos="-630"/>
          <w:tab w:val="left" w:pos="1620"/>
        </w:tabs>
        <w:rPr>
          <w:sz w:val="16"/>
          <w:szCs w:val="16"/>
        </w:rPr>
      </w:pPr>
      <w:r>
        <w:rPr>
          <w:sz w:val="16"/>
          <w:szCs w:val="16"/>
        </w:rPr>
        <w:t xml:space="preserve">                 P</w:t>
      </w:r>
      <w:r w:rsidR="00D37A04">
        <w:rPr>
          <w:sz w:val="16"/>
          <w:szCs w:val="16"/>
        </w:rPr>
        <w:t>lease return to senior advisor after the p</w:t>
      </w:r>
      <w:r>
        <w:rPr>
          <w:sz w:val="16"/>
          <w:szCs w:val="16"/>
        </w:rPr>
        <w:t>resentation</w:t>
      </w:r>
    </w:p>
    <w:p w:rsidR="00E16A1D" w:rsidRDefault="00E16A1D" w:rsidP="00A058A3">
      <w:pPr>
        <w:pStyle w:val="BodyText3"/>
        <w:tabs>
          <w:tab w:val="left" w:pos="-2160"/>
          <w:tab w:val="left" w:pos="-630"/>
          <w:tab w:val="left" w:pos="1620"/>
        </w:tabs>
        <w:rPr>
          <w:sz w:val="32"/>
        </w:rPr>
      </w:pPr>
    </w:p>
    <w:p w:rsidR="004473F0" w:rsidRDefault="004473F0" w:rsidP="00A058A3">
      <w:pPr>
        <w:pStyle w:val="BodyText3"/>
        <w:tabs>
          <w:tab w:val="left" w:pos="-2160"/>
          <w:tab w:val="left" w:pos="-630"/>
          <w:tab w:val="left" w:pos="1620"/>
        </w:tabs>
        <w:rPr>
          <w:sz w:val="32"/>
        </w:rPr>
      </w:pPr>
      <w:r>
        <w:rPr>
          <w:sz w:val="32"/>
        </w:rPr>
        <w:t>CRLS COMPLETED</w:t>
      </w:r>
      <w:r w:rsidR="004939DE" w:rsidRPr="004939DE">
        <w:rPr>
          <w:sz w:val="32"/>
        </w:rPr>
        <w:t xml:space="preserve"> </w:t>
      </w:r>
      <w:r w:rsidR="004939DE">
        <w:rPr>
          <w:sz w:val="32"/>
        </w:rPr>
        <w:tab/>
      </w:r>
      <w:r w:rsidR="004939DE" w:rsidRPr="004939DE">
        <w:t>DATE: ___________</w:t>
      </w:r>
      <w:r w:rsidR="004939DE">
        <w:t xml:space="preserve">  </w:t>
      </w:r>
      <w:r>
        <w:rPr>
          <w:sz w:val="32"/>
        </w:rPr>
        <w:t xml:space="preserve"> </w:t>
      </w:r>
    </w:p>
    <w:p w:rsidR="004939DE" w:rsidRPr="004939DE" w:rsidRDefault="00392469" w:rsidP="00A058A3">
      <w:pPr>
        <w:pStyle w:val="BodyText3"/>
        <w:tabs>
          <w:tab w:val="left" w:pos="-2160"/>
          <w:tab w:val="left" w:pos="-630"/>
          <w:tab w:val="left" w:pos="1620"/>
        </w:tabs>
      </w:pPr>
      <w:r>
        <w:rPr>
          <w:sz w:val="32"/>
        </w:rPr>
        <w:t>EDUCATION PLAN</w:t>
      </w:r>
      <w:r w:rsidR="000B78CE">
        <w:rPr>
          <w:sz w:val="32"/>
        </w:rPr>
        <w:t xml:space="preserve"> &amp;</w:t>
      </w:r>
      <w:r>
        <w:rPr>
          <w:sz w:val="32"/>
        </w:rPr>
        <w:t xml:space="preserve"> PROFILE COMPLETED</w:t>
      </w:r>
      <w:r w:rsidR="004939DE" w:rsidRPr="004939DE">
        <w:rPr>
          <w:sz w:val="32"/>
        </w:rPr>
        <w:t xml:space="preserve"> </w:t>
      </w:r>
      <w:r w:rsidR="004939DE">
        <w:rPr>
          <w:sz w:val="32"/>
        </w:rPr>
        <w:t xml:space="preserve"> </w:t>
      </w:r>
      <w:r w:rsidR="004939DE" w:rsidRPr="004939DE">
        <w:t>DATE: __________</w:t>
      </w:r>
    </w:p>
    <w:p w:rsidR="004939DE" w:rsidRDefault="004939DE" w:rsidP="00A058A3">
      <w:pPr>
        <w:pStyle w:val="BodyText3"/>
        <w:tabs>
          <w:tab w:val="left" w:pos="-2160"/>
          <w:tab w:val="left" w:pos="-630"/>
          <w:tab w:val="left" w:pos="1620"/>
        </w:tabs>
      </w:pPr>
    </w:p>
    <w:p w:rsidR="004939DE" w:rsidRDefault="004939DE" w:rsidP="00A058A3">
      <w:pPr>
        <w:pStyle w:val="BodyText3"/>
        <w:tabs>
          <w:tab w:val="left" w:pos="-2160"/>
          <w:tab w:val="left" w:pos="-630"/>
          <w:tab w:val="left" w:pos="1620"/>
        </w:tabs>
      </w:pPr>
    </w:p>
    <w:p w:rsidR="004939DE" w:rsidRDefault="004939DE" w:rsidP="00A058A3">
      <w:pPr>
        <w:pStyle w:val="BodyText3"/>
        <w:tabs>
          <w:tab w:val="left" w:pos="-2160"/>
          <w:tab w:val="left" w:pos="-630"/>
          <w:tab w:val="left" w:pos="1620"/>
        </w:tabs>
      </w:pPr>
    </w:p>
    <w:p w:rsidR="004473F0" w:rsidRDefault="00392469" w:rsidP="00A058A3">
      <w:pPr>
        <w:pStyle w:val="BodyText3"/>
        <w:tabs>
          <w:tab w:val="left" w:pos="-2160"/>
          <w:tab w:val="left" w:pos="-630"/>
          <w:tab w:val="left" w:pos="1620"/>
        </w:tabs>
        <w:rPr>
          <w:sz w:val="32"/>
        </w:rPr>
      </w:pPr>
      <w:r>
        <w:rPr>
          <w:sz w:val="32"/>
        </w:rPr>
        <w:t>DATE: __________</w:t>
      </w:r>
    </w:p>
    <w:p w:rsidR="00A058A3" w:rsidRDefault="00A058A3" w:rsidP="00A058A3">
      <w:pPr>
        <w:pStyle w:val="BodyText3"/>
        <w:tabs>
          <w:tab w:val="left" w:pos="-2160"/>
          <w:tab w:val="left" w:pos="0"/>
        </w:tabs>
        <w:rPr>
          <w:sz w:val="32"/>
        </w:rPr>
      </w:pPr>
    </w:p>
    <w:p w:rsidR="00A058A3" w:rsidRDefault="00A058A3" w:rsidP="00A058A3">
      <w:pPr>
        <w:pStyle w:val="BodyText3"/>
        <w:tabs>
          <w:tab w:val="left" w:pos="-2160"/>
          <w:tab w:val="left" w:pos="0"/>
        </w:tabs>
        <w:rPr>
          <w:sz w:val="32"/>
        </w:rPr>
      </w:pPr>
    </w:p>
    <w:p w:rsidR="006375F9" w:rsidRDefault="004939DE" w:rsidP="00A058A3">
      <w:pPr>
        <w:pStyle w:val="BodyText3"/>
        <w:tabs>
          <w:tab w:val="left" w:pos="-2160"/>
          <w:tab w:val="left" w:pos="0"/>
        </w:tabs>
        <w:rPr>
          <w:sz w:val="32"/>
        </w:rPr>
      </w:pPr>
      <w:r>
        <w:rPr>
          <w:sz w:val="32"/>
        </w:rPr>
        <w:t>SENIOR</w:t>
      </w:r>
      <w:r w:rsidR="004473F0">
        <w:rPr>
          <w:sz w:val="32"/>
        </w:rPr>
        <w:t xml:space="preserve"> ADVISOR SIGNATURE: ____________</w:t>
      </w:r>
    </w:p>
    <w:p w:rsidR="004473F0" w:rsidRDefault="004473F0" w:rsidP="00A058A3">
      <w:pPr>
        <w:pStyle w:val="BodyText3"/>
        <w:tabs>
          <w:tab w:val="left" w:pos="-2160"/>
          <w:tab w:val="left" w:pos="0"/>
        </w:tabs>
        <w:rPr>
          <w:sz w:val="32"/>
        </w:rPr>
      </w:pPr>
    </w:p>
    <w:p w:rsidR="00877D6B" w:rsidRDefault="00877D6B" w:rsidP="001223B1">
      <w:pPr>
        <w:pStyle w:val="p2"/>
        <w:tabs>
          <w:tab w:val="clear" w:pos="720"/>
          <w:tab w:val="left" w:pos="-2880"/>
          <w:tab w:val="left" w:pos="1387"/>
        </w:tabs>
        <w:spacing w:line="320" w:lineRule="exact"/>
        <w:ind w:right="180"/>
        <w:rPr>
          <w:rFonts w:eastAsia="Times"/>
          <w:b/>
          <w:sz w:val="32"/>
        </w:rPr>
      </w:pPr>
    </w:p>
    <w:p w:rsidR="004473F0" w:rsidRPr="001223B1" w:rsidRDefault="00333B2A" w:rsidP="001223B1">
      <w:pPr>
        <w:pStyle w:val="p2"/>
        <w:tabs>
          <w:tab w:val="clear" w:pos="720"/>
          <w:tab w:val="left" w:pos="-2880"/>
          <w:tab w:val="left" w:pos="1387"/>
        </w:tabs>
        <w:spacing w:line="320" w:lineRule="exact"/>
        <w:ind w:right="180"/>
        <w:rPr>
          <w:sz w:val="22"/>
        </w:rPr>
      </w:pPr>
      <w:r>
        <w:rPr>
          <w:noProof/>
          <w:sz w:val="22"/>
          <w:lang w:eastAsia="en-US"/>
        </w:rPr>
        <mc:AlternateContent>
          <mc:Choice Requires="wps">
            <w:drawing>
              <wp:anchor distT="0" distB="0" distL="114300" distR="114300" simplePos="0" relativeHeight="251658752" behindDoc="0" locked="0" layoutInCell="1" allowOverlap="1">
                <wp:simplePos x="0" y="0"/>
                <wp:positionH relativeFrom="column">
                  <wp:posOffset>4371975</wp:posOffset>
                </wp:positionH>
                <wp:positionV relativeFrom="paragraph">
                  <wp:posOffset>-276225</wp:posOffset>
                </wp:positionV>
                <wp:extent cx="1905000" cy="333375"/>
                <wp:effectExtent l="0" t="0" r="0" b="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1" style="position:absolute;margin-left:344.25pt;margin-top:-21.75pt;width:150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" fillcolor="black" stroked="f" strokecolor="#f2f2f2" strokeweight="3pt">
                <v:shadow on="t" color="#7f7f7f" opacity=".5" offset="1pt"/>
                <v:textbox>
                  <w:txbxContent>
                    <w:p w:rsidR="00D66CA4" w:rsidRPr="00E6255E" w:rsidRDefault="00D66CA4" w:rsidP="00E6255E">
                      <w:pPr>
                        <w:jc w:val="center"/>
                        <w:rPr>
                          <w:b/>
                        </w:rPr>
                      </w:pPr>
                      <w:r>
                        <w:rPr>
                          <w:b/>
                        </w:rPr>
                        <w:t>FORMS</w:t>
                      </w:r>
                    </w:p>
                  </w:txbxContent>
                </v:textbox>
              </v:rect>
            </w:pict>
          </mc:Fallback>
        </mc:AlternateContent>
      </w:r>
    </w:p>
    <w:p w:rsidR="006375F9" w:rsidRDefault="006375F9" w:rsidP="006375F9">
      <w:pPr>
        <w:pStyle w:val="BodyText3"/>
        <w:tabs>
          <w:tab w:val="left" w:pos="-2160"/>
          <w:tab w:val="left" w:pos="0"/>
        </w:tabs>
        <w:rPr>
          <w:sz w:val="32"/>
        </w:rPr>
      </w:pPr>
    </w:p>
    <w:p w:rsidR="004473F0" w:rsidRDefault="006375F9">
      <w:pPr>
        <w:pStyle w:val="p10"/>
        <w:tabs>
          <w:tab w:val="left" w:pos="1800"/>
        </w:tabs>
        <w:spacing w:line="320" w:lineRule="exact"/>
        <w:ind w:left="360" w:right="180" w:hanging="360"/>
        <w:rPr>
          <w:b/>
          <w:szCs w:val="24"/>
        </w:rPr>
      </w:pPr>
      <w:r>
        <w:rPr>
          <w:b/>
          <w:szCs w:val="24"/>
        </w:rPr>
        <w:t>Name: ________</w:t>
      </w:r>
      <w:r>
        <w:rPr>
          <w:b/>
          <w:szCs w:val="24"/>
        </w:rPr>
        <w:tab/>
        <w:t xml:space="preserve">   </w:t>
      </w:r>
      <w:r>
        <w:rPr>
          <w:b/>
          <w:szCs w:val="24"/>
        </w:rPr>
        <w:tab/>
        <w:t xml:space="preserve">      </w:t>
      </w:r>
      <w:r w:rsidR="001223B1">
        <w:rPr>
          <w:b/>
          <w:szCs w:val="24"/>
        </w:rPr>
        <w:t xml:space="preserve">   </w:t>
      </w:r>
      <w:r w:rsidR="004473F0">
        <w:rPr>
          <w:b/>
          <w:szCs w:val="24"/>
        </w:rPr>
        <w:t>Ap</w:t>
      </w:r>
      <w:r w:rsidR="001223B1">
        <w:rPr>
          <w:b/>
          <w:szCs w:val="24"/>
        </w:rPr>
        <w:t>proved by</w:t>
      </w:r>
      <w:r w:rsidR="00A058A3">
        <w:rPr>
          <w:b/>
          <w:szCs w:val="24"/>
        </w:rPr>
        <w:t>:_____________</w:t>
      </w:r>
      <w:r w:rsidR="00A058A3">
        <w:rPr>
          <w:b/>
          <w:szCs w:val="24"/>
        </w:rPr>
        <w:tab/>
        <w:t xml:space="preserve">            Date Approved:______</w:t>
      </w:r>
      <w:r w:rsidR="001223B1">
        <w:rPr>
          <w:b/>
          <w:szCs w:val="24"/>
        </w:rPr>
        <w:t>__</w:t>
      </w:r>
    </w:p>
    <w:p w:rsidR="004473F0" w:rsidRDefault="004473F0">
      <w:pPr>
        <w:pStyle w:val="p10"/>
        <w:tabs>
          <w:tab w:val="left" w:pos="1800"/>
        </w:tabs>
        <w:spacing w:line="320" w:lineRule="exact"/>
        <w:ind w:left="360" w:right="180" w:hanging="360"/>
        <w:rPr>
          <w:b/>
          <w:sz w:val="16"/>
          <w:szCs w:val="16"/>
        </w:rPr>
      </w:pPr>
      <w:r>
        <w:rPr>
          <w:b/>
          <w:szCs w:val="24"/>
        </w:rPr>
        <w:t xml:space="preserve">                       </w:t>
      </w:r>
      <w:r>
        <w:rPr>
          <w:b/>
          <w:sz w:val="16"/>
          <w:szCs w:val="16"/>
        </w:rPr>
        <w:t xml:space="preserve"> </w:t>
      </w:r>
      <w:r w:rsidR="001223B1">
        <w:rPr>
          <w:b/>
          <w:sz w:val="16"/>
          <w:szCs w:val="16"/>
        </w:rPr>
        <w:t xml:space="preserve">                                                                    </w:t>
      </w:r>
      <w:r>
        <w:rPr>
          <w:b/>
          <w:sz w:val="16"/>
          <w:szCs w:val="16"/>
        </w:rPr>
        <w:t>(staff person)</w:t>
      </w:r>
    </w:p>
    <w:p w:rsidR="004A53C0" w:rsidRDefault="004473F0">
      <w:pPr>
        <w:pStyle w:val="t16"/>
        <w:spacing w:line="320" w:lineRule="atLeast"/>
        <w:rPr>
          <w:b/>
          <w:szCs w:val="24"/>
        </w:rPr>
      </w:pPr>
      <w:r>
        <w:rPr>
          <w:b/>
          <w:szCs w:val="24"/>
        </w:rPr>
        <w:t xml:space="preserve">School district approval is required for all projects that involve school property or funding. If appropriate, please have the following district personnel sign indicating </w:t>
      </w:r>
      <w:r w:rsidR="004A53C0">
        <w:rPr>
          <w:b/>
          <w:szCs w:val="24"/>
        </w:rPr>
        <w:t>their approval</w:t>
      </w:r>
      <w:r w:rsidR="00333B2A">
        <w:rPr>
          <w:b/>
          <w:noProof/>
          <w:szCs w:val="24"/>
          <w:lang w:eastAsia="en-US"/>
        </w:rPr>
        <mc:AlternateContent>
          <mc:Choice Requires="wpi">
            <w:drawing>
              <wp:anchor distT="0" distB="0" distL="114300" distR="114300" simplePos="0" relativeHeight="251678208" behindDoc="0" locked="0" layoutInCell="1" allowOverlap="1">
                <wp:simplePos x="0" y="0"/>
                <wp:positionH relativeFrom="column">
                  <wp:posOffset>29948505</wp:posOffset>
                </wp:positionH>
                <wp:positionV relativeFrom="paragraph">
                  <wp:posOffset>13752830</wp:posOffset>
                </wp:positionV>
                <wp:extent cx="0" cy="0"/>
                <wp:effectExtent l="0" t="0" r="0" b="0"/>
                <wp:wrapNone/>
                <wp:docPr id="14" name="Ink 7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59F8D7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7" o:spid="_x0000_s1026" type="#_x0000_t75" style="position:absolute;margin-left:2358.15pt;margin-top:1082.9pt;width:0;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">
                <v:imagedata r:id="rId10" o:title=""/>
                <o:lock v:ext="edit" rotation="t" verticies="t" shapetype="t"/>
              </v:shape>
            </w:pict>
          </mc:Fallback>
        </mc:AlternateContent>
      </w:r>
      <w:r w:rsidR="004A53C0">
        <w:rPr>
          <w:b/>
          <w:szCs w:val="24"/>
        </w:rPr>
        <w:t>.</w:t>
      </w:r>
    </w:p>
    <w:p w:rsidR="004473F0" w:rsidRDefault="00333B2A" w:rsidP="000215EE">
      <w:pPr>
        <w:pStyle w:val="t16"/>
        <w:spacing w:line="320" w:lineRule="atLeast"/>
        <w:rPr>
          <w:b/>
          <w:szCs w:val="24"/>
        </w:rPr>
      </w:pPr>
      <w:r>
        <w:rPr>
          <w:b/>
          <w:noProof/>
          <w:szCs w:val="24"/>
          <w:lang w:eastAsia="en-US"/>
        </w:rPr>
        <mc:AlternateContent>
          <mc:Choice Requires="wpi">
            <w:drawing>
              <wp:anchor distT="0" distB="0" distL="114300" distR="114300" simplePos="0" relativeHeight="251680256" behindDoc="0" locked="0" layoutInCell="1" allowOverlap="1">
                <wp:simplePos x="0" y="0"/>
                <wp:positionH relativeFrom="column">
                  <wp:posOffset>9307195</wp:posOffset>
                </wp:positionH>
                <wp:positionV relativeFrom="paragraph">
                  <wp:posOffset>9233535</wp:posOffset>
                </wp:positionV>
                <wp:extent cx="0" cy="0"/>
                <wp:effectExtent l="0" t="0" r="0" b="0"/>
                <wp:wrapNone/>
                <wp:docPr id="13" name="Ink 8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293BD393" id="Ink 80" o:spid="_x0000_s1026" type="#_x0000_t75" style="position:absolute;margin-left:732.85pt;margin-top:727.05pt;width:0;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">
                <v:imagedata r:id="rId10" o:title=""/>
                <o:lock v:ext="edit" rotation="t" verticies="t" shapetype="t"/>
              </v:shape>
            </w:pict>
          </mc:Fallback>
        </mc:AlternateContent>
      </w:r>
      <w:r w:rsidR="000215EE">
        <w:rPr>
          <w:b/>
          <w:szCs w:val="24"/>
        </w:rPr>
        <w:t>______________</w:t>
      </w:r>
      <w:r w:rsidR="000215EE">
        <w:rPr>
          <w:b/>
          <w:szCs w:val="24"/>
        </w:rPr>
        <w:tab/>
      </w:r>
      <w:r w:rsidR="000215EE">
        <w:rPr>
          <w:b/>
          <w:szCs w:val="24"/>
        </w:rPr>
        <w:tab/>
      </w:r>
      <w:r w:rsidR="00B42ACA">
        <w:rPr>
          <w:b/>
          <w:szCs w:val="24"/>
        </w:rPr>
        <w:t xml:space="preserve"> ______________</w:t>
      </w:r>
      <w:r w:rsidR="00B42ACA">
        <w:rPr>
          <w:b/>
          <w:szCs w:val="24"/>
        </w:rPr>
        <w:tab/>
      </w:r>
      <w:r w:rsidR="000215EE">
        <w:rPr>
          <w:b/>
          <w:szCs w:val="24"/>
        </w:rPr>
        <w:tab/>
      </w:r>
      <w:r w:rsidR="00B42ACA">
        <w:rPr>
          <w:b/>
          <w:szCs w:val="24"/>
        </w:rPr>
        <w:t xml:space="preserve">  ______________</w:t>
      </w:r>
    </w:p>
    <w:p w:rsidR="004473F0" w:rsidRDefault="00420AD1">
      <w:pPr>
        <w:pStyle w:val="t16"/>
        <w:spacing w:line="320" w:lineRule="atLeast"/>
        <w:rPr>
          <w:b/>
          <w:sz w:val="16"/>
          <w:szCs w:val="16"/>
        </w:rPr>
      </w:pPr>
      <w:r>
        <w:rPr>
          <w:b/>
          <w:sz w:val="16"/>
          <w:szCs w:val="16"/>
        </w:rPr>
        <w:t>(Mr. Flannery</w:t>
      </w:r>
      <w:r w:rsidR="00B42ACA">
        <w:rPr>
          <w:b/>
          <w:sz w:val="16"/>
          <w:szCs w:val="16"/>
        </w:rPr>
        <w:t>)</w:t>
      </w:r>
      <w:r w:rsidR="00B42ACA">
        <w:rPr>
          <w:b/>
          <w:sz w:val="16"/>
          <w:szCs w:val="16"/>
        </w:rPr>
        <w:tab/>
      </w:r>
      <w:r w:rsidR="00B42ACA">
        <w:rPr>
          <w:b/>
          <w:sz w:val="16"/>
          <w:szCs w:val="16"/>
        </w:rPr>
        <w:tab/>
      </w:r>
      <w:r w:rsidR="00B42ACA">
        <w:rPr>
          <w:b/>
          <w:sz w:val="16"/>
          <w:szCs w:val="16"/>
        </w:rPr>
        <w:tab/>
      </w:r>
      <w:r w:rsidR="004473F0">
        <w:rPr>
          <w:b/>
          <w:sz w:val="16"/>
          <w:szCs w:val="16"/>
        </w:rPr>
        <w:t>Mr</w:t>
      </w:r>
      <w:r w:rsidR="004A53C0">
        <w:rPr>
          <w:b/>
          <w:sz w:val="16"/>
          <w:szCs w:val="16"/>
        </w:rPr>
        <w:t>s. Goff</w:t>
      </w:r>
      <w:r w:rsidR="00B42ACA">
        <w:rPr>
          <w:b/>
          <w:sz w:val="16"/>
          <w:szCs w:val="16"/>
        </w:rPr>
        <w:t>)</w:t>
      </w:r>
      <w:r w:rsidR="00B42ACA">
        <w:rPr>
          <w:b/>
          <w:sz w:val="16"/>
          <w:szCs w:val="16"/>
        </w:rPr>
        <w:tab/>
      </w:r>
      <w:r w:rsidR="00B42ACA">
        <w:rPr>
          <w:b/>
          <w:sz w:val="16"/>
          <w:szCs w:val="16"/>
        </w:rPr>
        <w:tab/>
        <w:t xml:space="preserve"> </w:t>
      </w:r>
      <w:r w:rsidR="000215EE">
        <w:rPr>
          <w:b/>
          <w:sz w:val="16"/>
          <w:szCs w:val="16"/>
        </w:rPr>
        <w:tab/>
      </w:r>
      <w:r w:rsidR="00B42ACA">
        <w:rPr>
          <w:b/>
          <w:sz w:val="16"/>
          <w:szCs w:val="16"/>
        </w:rPr>
        <w:t xml:space="preserve">   </w:t>
      </w:r>
      <w:r w:rsidR="004A53C0">
        <w:rPr>
          <w:b/>
          <w:sz w:val="16"/>
          <w:szCs w:val="16"/>
        </w:rPr>
        <w:t>(</w:t>
      </w:r>
      <w:r w:rsidR="00B42ACA">
        <w:rPr>
          <w:b/>
          <w:sz w:val="16"/>
          <w:szCs w:val="16"/>
        </w:rPr>
        <w:t xml:space="preserve"> Joey Digiovannangelo)</w:t>
      </w:r>
    </w:p>
    <w:p w:rsidR="004473F0" w:rsidRDefault="004473F0">
      <w:pPr>
        <w:pStyle w:val="t16"/>
        <w:spacing w:line="320" w:lineRule="atLeast"/>
        <w:rPr>
          <w:b/>
          <w:sz w:val="16"/>
          <w:szCs w:val="16"/>
        </w:rPr>
      </w:pPr>
    </w:p>
    <w:p w:rsidR="004473F0" w:rsidRDefault="001775F9">
      <w:pPr>
        <w:pStyle w:val="Title"/>
      </w:pPr>
      <w:r>
        <w:t>C.A.S.E.</w:t>
      </w:r>
      <w:r w:rsidR="004473F0">
        <w:t xml:space="preserve"> Proposal Defense (Example)</w:t>
      </w:r>
    </w:p>
    <w:p w:rsidR="006375F9" w:rsidRDefault="006375F9" w:rsidP="006375F9">
      <w:pPr>
        <w:pStyle w:val="Subtitle"/>
        <w:jc w:val="left"/>
        <w:rPr>
          <w:rFonts w:ascii="Times New Roman" w:hAnsi="Times New Roman" w:cs="Times New Roman"/>
          <w:b/>
          <w:i w:val="0"/>
          <w:sz w:val="22"/>
          <w:szCs w:val="22"/>
        </w:rPr>
      </w:pPr>
      <w:r w:rsidRPr="006375F9">
        <w:rPr>
          <w:rFonts w:ascii="Times New Roman" w:hAnsi="Times New Roman" w:cs="Times New Roman"/>
          <w:b/>
          <w:i w:val="0"/>
          <w:sz w:val="22"/>
          <w:szCs w:val="22"/>
        </w:rPr>
        <w:t>Circle type of project:</w:t>
      </w:r>
      <w:r>
        <w:rPr>
          <w:rFonts w:ascii="Times New Roman" w:hAnsi="Times New Roman" w:cs="Times New Roman"/>
          <w:b/>
          <w:i w:val="0"/>
          <w:sz w:val="22"/>
          <w:szCs w:val="22"/>
        </w:rPr>
        <w:tab/>
      </w:r>
      <w:r w:rsidRPr="006375F9">
        <w:rPr>
          <w:rFonts w:ascii="Times New Roman" w:hAnsi="Times New Roman" w:cs="Times New Roman"/>
          <w:b/>
          <w:i w:val="0"/>
          <w:sz w:val="22"/>
          <w:szCs w:val="22"/>
        </w:rPr>
        <w:tab/>
        <w:t>Product related</w:t>
      </w:r>
      <w:r w:rsidRPr="006375F9">
        <w:rPr>
          <w:rFonts w:ascii="Times New Roman" w:hAnsi="Times New Roman" w:cs="Times New Roman"/>
          <w:b/>
          <w:i w:val="0"/>
          <w:sz w:val="22"/>
          <w:szCs w:val="22"/>
        </w:rPr>
        <w:tab/>
        <w:t>Service related</w:t>
      </w:r>
      <w:r w:rsidRPr="006375F9">
        <w:rPr>
          <w:rFonts w:ascii="Times New Roman" w:hAnsi="Times New Roman" w:cs="Times New Roman"/>
          <w:b/>
          <w:i w:val="0"/>
          <w:sz w:val="22"/>
          <w:szCs w:val="22"/>
        </w:rPr>
        <w:tab/>
      </w:r>
      <w:r w:rsidRPr="006375F9">
        <w:rPr>
          <w:rFonts w:ascii="Times New Roman" w:hAnsi="Times New Roman" w:cs="Times New Roman"/>
          <w:b/>
          <w:i w:val="0"/>
          <w:sz w:val="22"/>
          <w:szCs w:val="22"/>
        </w:rPr>
        <w:tab/>
        <w:t>Career related</w:t>
      </w:r>
    </w:p>
    <w:p w:rsidR="0055130A" w:rsidRPr="0055130A" w:rsidRDefault="0055130A" w:rsidP="0055130A">
      <w:pPr>
        <w:pStyle w:val="BodyText"/>
      </w:pPr>
    </w:p>
    <w:p w:rsidR="004473F0" w:rsidRPr="0055130A" w:rsidRDefault="0055130A">
      <w:pPr>
        <w:rPr>
          <w:b/>
          <w:sz w:val="22"/>
          <w:szCs w:val="22"/>
        </w:rPr>
      </w:pPr>
      <w:r w:rsidRPr="0055130A">
        <w:rPr>
          <w:b/>
          <w:sz w:val="22"/>
          <w:szCs w:val="22"/>
        </w:rPr>
        <w:t>Reminder: No fund-raising is allowed.</w:t>
      </w:r>
    </w:p>
    <w:p w:rsidR="0055130A" w:rsidRDefault="0055130A">
      <w:pPr>
        <w:rPr>
          <w:sz w:val="22"/>
          <w:szCs w:val="22"/>
        </w:rPr>
      </w:pPr>
    </w:p>
    <w:p w:rsidR="004473F0" w:rsidRDefault="004473F0">
      <w:pPr>
        <w:rPr>
          <w:sz w:val="22"/>
          <w:szCs w:val="22"/>
        </w:rPr>
      </w:pPr>
      <w:r>
        <w:rPr>
          <w:b/>
          <w:bCs/>
          <w:sz w:val="22"/>
          <w:szCs w:val="22"/>
          <w:u w:val="single"/>
        </w:rPr>
        <w:t>Plans for Fieldwork:</w:t>
      </w:r>
      <w:r>
        <w:rPr>
          <w:sz w:val="22"/>
          <w:szCs w:val="22"/>
        </w:rPr>
        <w:t xml:space="preserve"> Since very little is known about this disease, I would like to put on an informational seminar for students at PHS as well as community members.  This seminar would focus on coping</w:t>
      </w:r>
      <w:r w:rsidR="00AB0607">
        <w:rPr>
          <w:sz w:val="22"/>
          <w:szCs w:val="22"/>
        </w:rPr>
        <w:t xml:space="preserve"> skills in dealing with having C</w:t>
      </w:r>
      <w:r>
        <w:rPr>
          <w:sz w:val="22"/>
          <w:szCs w:val="22"/>
        </w:rPr>
        <w:t>eliacs disease.  I plan on including recipes and baked goods as well as internet sites that are helpful.</w:t>
      </w:r>
    </w:p>
    <w:p w:rsidR="004473F0" w:rsidRDefault="004473F0">
      <w:pPr>
        <w:rPr>
          <w:sz w:val="22"/>
          <w:szCs w:val="22"/>
        </w:rPr>
      </w:pPr>
      <w:r>
        <w:rPr>
          <w:sz w:val="22"/>
          <w:szCs w:val="22"/>
        </w:rPr>
        <w:tab/>
        <w:t xml:space="preserve">I will be taking Health Occupations this </w:t>
      </w:r>
      <w:r w:rsidR="00713BBF">
        <w:rPr>
          <w:sz w:val="22"/>
          <w:szCs w:val="22"/>
        </w:rPr>
        <w:t>year and plan on getting about 1</w:t>
      </w:r>
      <w:r>
        <w:rPr>
          <w:sz w:val="22"/>
          <w:szCs w:val="22"/>
        </w:rPr>
        <w:t>0 internship hours through the HOC rotations.  I will try to get as many of these hours as possible in the field of nutrition.  I will also contact Carol Walsh, the nutritionist at Corvallis Clinic to se</w:t>
      </w:r>
      <w:r w:rsidR="00AB0607">
        <w:rPr>
          <w:sz w:val="22"/>
          <w:szCs w:val="22"/>
        </w:rPr>
        <w:t>e</w:t>
      </w:r>
      <w:r>
        <w:rPr>
          <w:sz w:val="22"/>
          <w:szCs w:val="22"/>
        </w:rPr>
        <w:t xml:space="preserve"> if she would be my men</w:t>
      </w:r>
      <w:r w:rsidR="00713BBF">
        <w:rPr>
          <w:sz w:val="22"/>
          <w:szCs w:val="22"/>
        </w:rPr>
        <w:t>tor.  I would like to do about 1</w:t>
      </w:r>
      <w:r>
        <w:rPr>
          <w:sz w:val="22"/>
          <w:szCs w:val="22"/>
        </w:rPr>
        <w:t>0 more internship hours with her.</w:t>
      </w:r>
    </w:p>
    <w:p w:rsidR="004473F0" w:rsidRDefault="004473F0">
      <w:pPr>
        <w:rPr>
          <w:sz w:val="22"/>
          <w:szCs w:val="22"/>
        </w:rPr>
      </w:pPr>
      <w:r>
        <w:rPr>
          <w:sz w:val="22"/>
          <w:szCs w:val="22"/>
        </w:rPr>
        <w:tab/>
        <w:t xml:space="preserve">I plan on spending a total of </w:t>
      </w:r>
      <w:r w:rsidR="00713BBF">
        <w:rPr>
          <w:sz w:val="22"/>
          <w:szCs w:val="22"/>
        </w:rPr>
        <w:t>2</w:t>
      </w:r>
      <w:r>
        <w:rPr>
          <w:sz w:val="22"/>
          <w:szCs w:val="22"/>
        </w:rPr>
        <w:t xml:space="preserve">0 hours on my work experiences and internships.  This will mean that I will work a minimum of </w:t>
      </w:r>
      <w:r w:rsidR="00713BBF">
        <w:rPr>
          <w:sz w:val="22"/>
          <w:szCs w:val="22"/>
        </w:rPr>
        <w:t>2</w:t>
      </w:r>
      <w:r w:rsidR="00AB0607">
        <w:rPr>
          <w:sz w:val="22"/>
          <w:szCs w:val="22"/>
        </w:rPr>
        <w:t xml:space="preserve">0 </w:t>
      </w:r>
      <w:r>
        <w:rPr>
          <w:sz w:val="22"/>
          <w:szCs w:val="22"/>
        </w:rPr>
        <w:t>hours on getting the seminar ready to go.</w:t>
      </w:r>
    </w:p>
    <w:p w:rsidR="004473F0" w:rsidRDefault="004473F0">
      <w:pPr>
        <w:rPr>
          <w:sz w:val="22"/>
          <w:szCs w:val="22"/>
        </w:rPr>
      </w:pPr>
    </w:p>
    <w:p w:rsidR="004473F0" w:rsidRDefault="004473F0">
      <w:pPr>
        <w:rPr>
          <w:sz w:val="22"/>
          <w:szCs w:val="22"/>
        </w:rPr>
      </w:pPr>
      <w:r>
        <w:rPr>
          <w:b/>
          <w:bCs/>
          <w:sz w:val="22"/>
          <w:szCs w:val="22"/>
          <w:u w:val="single"/>
        </w:rPr>
        <w:t>Plans for Documenting the Work I will be doing:</w:t>
      </w:r>
      <w:r>
        <w:rPr>
          <w:sz w:val="22"/>
          <w:szCs w:val="22"/>
        </w:rPr>
        <w:t xml:space="preserve">  I will use the </w:t>
      </w:r>
      <w:r w:rsidR="00CD4F95">
        <w:rPr>
          <w:sz w:val="22"/>
          <w:szCs w:val="22"/>
        </w:rPr>
        <w:t xml:space="preserve">required log sheet in the CASE packet. </w:t>
      </w:r>
      <w:r>
        <w:rPr>
          <w:sz w:val="22"/>
          <w:szCs w:val="22"/>
        </w:rPr>
        <w:t>as well as taking photographs of the process.  I will make sure to videotape the actual seminar.</w:t>
      </w:r>
    </w:p>
    <w:p w:rsidR="004473F0" w:rsidRDefault="004473F0">
      <w:pPr>
        <w:rPr>
          <w:sz w:val="22"/>
          <w:szCs w:val="22"/>
        </w:rPr>
      </w:pPr>
    </w:p>
    <w:p w:rsidR="004473F0" w:rsidRDefault="004473F0">
      <w:pPr>
        <w:rPr>
          <w:sz w:val="22"/>
          <w:szCs w:val="22"/>
        </w:rPr>
      </w:pPr>
      <w:r>
        <w:rPr>
          <w:b/>
          <w:bCs/>
          <w:sz w:val="22"/>
          <w:szCs w:val="22"/>
          <w:u w:val="single"/>
        </w:rPr>
        <w:t xml:space="preserve">Rigor of Proposed Project: </w:t>
      </w:r>
      <w:r>
        <w:rPr>
          <w:sz w:val="22"/>
          <w:szCs w:val="22"/>
        </w:rPr>
        <w:t>This project will be challenging for several reasons.  Understanding the complex physiology of this disease will be difficult.  Finding and developing helpful resources will take time.  I will need to try out each resource.</w:t>
      </w:r>
    </w:p>
    <w:p w:rsidR="004473F0" w:rsidRDefault="004473F0">
      <w:pPr>
        <w:rPr>
          <w:sz w:val="22"/>
          <w:szCs w:val="22"/>
        </w:rPr>
      </w:pPr>
    </w:p>
    <w:p w:rsidR="004473F0" w:rsidRDefault="004473F0">
      <w:pPr>
        <w:rPr>
          <w:sz w:val="22"/>
          <w:szCs w:val="22"/>
        </w:rPr>
      </w:pPr>
      <w:r>
        <w:rPr>
          <w:b/>
          <w:bCs/>
          <w:sz w:val="22"/>
          <w:szCs w:val="22"/>
          <w:u w:val="single"/>
        </w:rPr>
        <w:t>Relevance of Proposed Project:</w:t>
      </w:r>
      <w:r w:rsidR="00AB0607">
        <w:rPr>
          <w:b/>
          <w:bCs/>
          <w:sz w:val="22"/>
          <w:szCs w:val="22"/>
          <w:u w:val="single"/>
        </w:rPr>
        <w:t xml:space="preserve"> </w:t>
      </w:r>
      <w:r>
        <w:rPr>
          <w:sz w:val="22"/>
          <w:szCs w:val="22"/>
        </w:rPr>
        <w:t>This is not only rele</w:t>
      </w:r>
      <w:r w:rsidR="00AB0607">
        <w:rPr>
          <w:sz w:val="22"/>
          <w:szCs w:val="22"/>
        </w:rPr>
        <w:t>vant to my life because I have C</w:t>
      </w:r>
      <w:r>
        <w:rPr>
          <w:sz w:val="22"/>
          <w:szCs w:val="22"/>
        </w:rPr>
        <w:t>eliac’s disease, but also because I plan on studying nutrition in college, hopefully to develop recipes and diets for others that have this disease</w:t>
      </w:r>
    </w:p>
    <w:p w:rsidR="004473F0" w:rsidRDefault="004473F0">
      <w:pPr>
        <w:rPr>
          <w:sz w:val="22"/>
          <w:szCs w:val="22"/>
        </w:rPr>
      </w:pPr>
    </w:p>
    <w:p w:rsidR="00A058A3" w:rsidRDefault="004473F0" w:rsidP="00A058A3">
      <w:pPr>
        <w:rPr>
          <w:sz w:val="22"/>
          <w:szCs w:val="22"/>
        </w:rPr>
      </w:pPr>
      <w:r>
        <w:rPr>
          <w:b/>
          <w:bCs/>
          <w:sz w:val="22"/>
          <w:szCs w:val="22"/>
          <w:u w:val="single"/>
        </w:rPr>
        <w:t>Please see the following attachments:</w:t>
      </w:r>
      <w:r w:rsidR="00F513E1">
        <w:rPr>
          <w:sz w:val="22"/>
          <w:szCs w:val="22"/>
        </w:rPr>
        <w:tab/>
        <w:t xml:space="preserve"> 1</w:t>
      </w:r>
      <w:r w:rsidRPr="00A058A3">
        <w:rPr>
          <w:sz w:val="22"/>
          <w:szCs w:val="22"/>
        </w:rPr>
        <w:t>. Budget</w:t>
      </w:r>
    </w:p>
    <w:p w:rsidR="00A058A3" w:rsidRDefault="00A058A3" w:rsidP="00A058A3">
      <w:pPr>
        <w:rPr>
          <w:sz w:val="22"/>
          <w:szCs w:val="22"/>
        </w:rPr>
      </w:pPr>
    </w:p>
    <w:p w:rsidR="00A058A3" w:rsidRDefault="00A058A3" w:rsidP="00A058A3">
      <w:pPr>
        <w:rPr>
          <w:sz w:val="22"/>
          <w:szCs w:val="22"/>
        </w:rPr>
      </w:pPr>
    </w:p>
    <w:p w:rsidR="00877D6B" w:rsidRDefault="00877D6B" w:rsidP="00A058A3">
      <w:pPr>
        <w:rPr>
          <w:sz w:val="22"/>
          <w:szCs w:val="22"/>
        </w:rPr>
      </w:pPr>
    </w:p>
    <w:p w:rsidR="00A058A3" w:rsidRDefault="00A058A3" w:rsidP="00A058A3">
      <w:pPr>
        <w:rPr>
          <w:sz w:val="22"/>
          <w:szCs w:val="22"/>
        </w:rPr>
      </w:pPr>
    </w:p>
    <w:p w:rsidR="00A058A3" w:rsidRDefault="00A058A3" w:rsidP="00A058A3">
      <w:pPr>
        <w:rPr>
          <w:sz w:val="22"/>
          <w:szCs w:val="22"/>
        </w:rPr>
      </w:pPr>
    </w:p>
    <w:p w:rsidR="00877D6B" w:rsidRDefault="00877D6B" w:rsidP="00A058A3">
      <w:pPr>
        <w:rPr>
          <w:b/>
          <w:sz w:val="32"/>
        </w:rPr>
      </w:pPr>
    </w:p>
    <w:p w:rsidR="00A058A3" w:rsidRDefault="00A058A3" w:rsidP="00A058A3">
      <w:pPr>
        <w:rPr>
          <w:b/>
          <w:sz w:val="32"/>
        </w:rPr>
      </w:pPr>
    </w:p>
    <w:p w:rsidR="00DD7460" w:rsidRPr="00A058A3" w:rsidRDefault="00333B2A" w:rsidP="00A058A3">
      <w:pPr>
        <w:rPr>
          <w:b/>
          <w:sz w:val="32"/>
        </w:rPr>
      </w:pPr>
      <w:r>
        <w:rPr>
          <w:b/>
          <w:noProof/>
          <w:sz w:val="32"/>
          <w:lang w:eastAsia="en-US"/>
        </w:rPr>
        <w:lastRenderedPageBreak/>
        <mc:AlternateContent>
          <mc:Choice Requires="wps">
            <w:drawing>
              <wp:anchor distT="0" distB="0" distL="114300" distR="114300" simplePos="0" relativeHeight="251659776" behindDoc="0" locked="0" layoutInCell="1" allowOverlap="1">
                <wp:simplePos x="0" y="0"/>
                <wp:positionH relativeFrom="column">
                  <wp:posOffset>4267200</wp:posOffset>
                </wp:positionH>
                <wp:positionV relativeFrom="paragraph">
                  <wp:posOffset>-333375</wp:posOffset>
                </wp:positionV>
                <wp:extent cx="1905000" cy="333375"/>
                <wp:effectExtent l="0" t="0" r="0" b="0"/>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2" style="position:absolute;margin-left:336pt;margin-top:-26.25pt;width:150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" fillcolor="black" stroked="f" strokecolor="#f2f2f2" strokeweight="3pt">
                <v:shadow on="t" color="#7f7f7f" opacity=".5" offset="1pt"/>
                <v:textbox>
                  <w:txbxContent>
                    <w:p w:rsidR="00D66CA4" w:rsidRPr="00E6255E" w:rsidRDefault="00D66CA4" w:rsidP="00E6255E">
                      <w:pPr>
                        <w:jc w:val="center"/>
                        <w:rPr>
                          <w:b/>
                        </w:rPr>
                      </w:pPr>
                      <w:r>
                        <w:rPr>
                          <w:b/>
                        </w:rPr>
                        <w:t>FORMS</w:t>
                      </w:r>
                    </w:p>
                  </w:txbxContent>
                </v:textbox>
              </v:rect>
            </w:pict>
          </mc:Fallback>
        </mc:AlternateContent>
      </w:r>
      <w:r w:rsidR="00DD7460" w:rsidRPr="00A058A3">
        <w:rPr>
          <w:b/>
          <w:sz w:val="32"/>
        </w:rPr>
        <w:t>BUDGET SHEET</w:t>
      </w:r>
    </w:p>
    <w:p w:rsidR="00DD7460" w:rsidRDefault="00DD7460" w:rsidP="00DD7460">
      <w:pPr>
        <w:pStyle w:val="c9"/>
        <w:tabs>
          <w:tab w:val="left" w:pos="980"/>
          <w:tab w:val="left" w:pos="7420"/>
        </w:tabs>
        <w:rPr>
          <w:rFonts w:eastAsia="Times"/>
        </w:rPr>
      </w:pPr>
      <w:r>
        <w:rPr>
          <w:rFonts w:eastAsia="Times"/>
        </w:rPr>
        <w:t>(Required)</w:t>
      </w:r>
    </w:p>
    <w:p w:rsidR="00DD7460" w:rsidRDefault="00DD7460" w:rsidP="00DD7460">
      <w:pPr>
        <w:pStyle w:val="t16"/>
        <w:tabs>
          <w:tab w:val="left" w:pos="-2610"/>
        </w:tabs>
        <w:spacing w:line="320" w:lineRule="atLeast"/>
        <w:rPr>
          <w:sz w:val="20"/>
        </w:rPr>
      </w:pPr>
      <w:r>
        <w:rPr>
          <w:sz w:val="20"/>
        </w:rPr>
        <w:t>Project costs: What kinds of materials or expenses will you need to plan and carry out your C.A.S.E.? For example, will you need paper, binders, long distance phone calls, bus fare, gas money, etc? You are responsible for all expenses. Remember, you are not required to spend money on your C.A.S.E..</w:t>
      </w:r>
    </w:p>
    <w:p w:rsidR="00DD7460" w:rsidRDefault="00DD7460" w:rsidP="00DD7460">
      <w:pPr>
        <w:tabs>
          <w:tab w:val="left" w:pos="-2610"/>
        </w:tabs>
        <w:spacing w:line="320" w:lineRule="atLeast"/>
        <w:rPr>
          <w:color w:val="000000"/>
          <w:sz w:val="20"/>
        </w:rPr>
      </w:pPr>
    </w:p>
    <w:p w:rsidR="00DD7460" w:rsidRPr="00F513E1" w:rsidRDefault="00F513E1" w:rsidP="00DD7460">
      <w:pPr>
        <w:pStyle w:val="t16"/>
        <w:tabs>
          <w:tab w:val="left" w:pos="-2610"/>
        </w:tabs>
        <w:spacing w:line="320" w:lineRule="atLeast"/>
        <w:rPr>
          <w:b/>
          <w:szCs w:val="24"/>
        </w:rPr>
      </w:pPr>
      <w:r w:rsidRPr="00F513E1">
        <w:rPr>
          <w:b/>
          <w:szCs w:val="24"/>
        </w:rPr>
        <w:t>Option A:</w:t>
      </w:r>
    </w:p>
    <w:p w:rsidR="00DD7460" w:rsidRDefault="00DD7460" w:rsidP="00DD7460">
      <w:pPr>
        <w:pStyle w:val="p13"/>
        <w:tabs>
          <w:tab w:val="clear" w:pos="7416"/>
          <w:tab w:val="left" w:pos="2880"/>
          <w:tab w:val="decimal" w:pos="4100"/>
          <w:tab w:val="left" w:pos="6480"/>
          <w:tab w:val="left" w:pos="9540"/>
        </w:tabs>
        <w:spacing w:line="660" w:lineRule="atLeast"/>
        <w:ind w:left="360" w:firstLine="0"/>
        <w:rPr>
          <w:b/>
          <w:sz w:val="22"/>
        </w:rPr>
      </w:pPr>
      <w:r>
        <w:rPr>
          <w:b/>
          <w:sz w:val="22"/>
        </w:rPr>
        <w:t>Item</w:t>
      </w:r>
      <w:r>
        <w:rPr>
          <w:b/>
          <w:sz w:val="22"/>
        </w:rPr>
        <w:tab/>
      </w:r>
      <w:r>
        <w:rPr>
          <w:b/>
          <w:sz w:val="22"/>
        </w:rPr>
        <w:tab/>
        <w:t>Cost</w:t>
      </w:r>
      <w:r>
        <w:rPr>
          <w:b/>
          <w:sz w:val="22"/>
        </w:rPr>
        <w:tab/>
        <w:t>Date Needed By</w:t>
      </w:r>
    </w:p>
    <w:p w:rsidR="00DD7460" w:rsidRDefault="00DD7460" w:rsidP="00DD7460">
      <w:pPr>
        <w:pStyle w:val="p17"/>
        <w:ind w:left="360"/>
        <w:rPr>
          <w:sz w:val="22"/>
        </w:rPr>
      </w:pPr>
      <w:r>
        <w:rPr>
          <w:sz w:val="22"/>
        </w:rPr>
        <w:t>1.</w:t>
      </w:r>
    </w:p>
    <w:p w:rsidR="00DD7460" w:rsidRDefault="00DD7460" w:rsidP="00DD7460">
      <w:pPr>
        <w:pStyle w:val="p17"/>
        <w:ind w:left="360"/>
        <w:rPr>
          <w:sz w:val="22"/>
        </w:rPr>
      </w:pPr>
    </w:p>
    <w:p w:rsidR="00DD7460" w:rsidRDefault="00DD7460" w:rsidP="00DD7460">
      <w:pPr>
        <w:pStyle w:val="p17"/>
        <w:ind w:left="360"/>
        <w:rPr>
          <w:sz w:val="22"/>
        </w:rPr>
      </w:pPr>
    </w:p>
    <w:p w:rsidR="00DD7460" w:rsidRDefault="00DD7460" w:rsidP="00DD7460">
      <w:pPr>
        <w:pStyle w:val="p17"/>
        <w:ind w:left="360"/>
        <w:rPr>
          <w:sz w:val="22"/>
        </w:rPr>
      </w:pPr>
      <w:r>
        <w:rPr>
          <w:sz w:val="22"/>
        </w:rPr>
        <w:t>2.</w:t>
      </w:r>
    </w:p>
    <w:p w:rsidR="00DD7460" w:rsidRDefault="00DD7460" w:rsidP="00DD7460">
      <w:pPr>
        <w:pStyle w:val="p17"/>
        <w:ind w:left="360"/>
        <w:rPr>
          <w:sz w:val="22"/>
        </w:rPr>
      </w:pPr>
    </w:p>
    <w:p w:rsidR="00DD7460" w:rsidRDefault="00DD7460" w:rsidP="00DD7460">
      <w:pPr>
        <w:pStyle w:val="p17"/>
        <w:ind w:left="360"/>
        <w:rPr>
          <w:sz w:val="22"/>
        </w:rPr>
      </w:pPr>
    </w:p>
    <w:p w:rsidR="00DD7460" w:rsidRDefault="00DD7460" w:rsidP="00DD7460">
      <w:pPr>
        <w:pStyle w:val="p17"/>
        <w:ind w:left="360"/>
        <w:rPr>
          <w:sz w:val="22"/>
        </w:rPr>
      </w:pPr>
      <w:r>
        <w:rPr>
          <w:sz w:val="22"/>
        </w:rPr>
        <w:t>3.</w:t>
      </w:r>
    </w:p>
    <w:p w:rsidR="00DD7460" w:rsidRDefault="00DD7460" w:rsidP="00DD7460">
      <w:pPr>
        <w:pStyle w:val="p17"/>
        <w:ind w:left="360"/>
        <w:rPr>
          <w:sz w:val="22"/>
        </w:rPr>
      </w:pPr>
    </w:p>
    <w:p w:rsidR="00DD7460" w:rsidRDefault="00DD7460" w:rsidP="00DD7460">
      <w:pPr>
        <w:pStyle w:val="p17"/>
        <w:ind w:left="360"/>
        <w:rPr>
          <w:sz w:val="22"/>
        </w:rPr>
      </w:pPr>
    </w:p>
    <w:p w:rsidR="00DD7460" w:rsidRDefault="00DD7460" w:rsidP="00DD7460">
      <w:pPr>
        <w:pStyle w:val="p17"/>
        <w:ind w:left="360"/>
        <w:rPr>
          <w:sz w:val="22"/>
        </w:rPr>
      </w:pPr>
      <w:r>
        <w:rPr>
          <w:sz w:val="22"/>
        </w:rPr>
        <w:t>4.</w:t>
      </w:r>
    </w:p>
    <w:p w:rsidR="00DD7460" w:rsidRDefault="00DD7460" w:rsidP="00DD7460">
      <w:pPr>
        <w:pStyle w:val="p17"/>
        <w:ind w:left="360"/>
        <w:rPr>
          <w:sz w:val="22"/>
        </w:rPr>
      </w:pPr>
    </w:p>
    <w:p w:rsidR="00DD7460" w:rsidRDefault="00DD7460" w:rsidP="00DD7460">
      <w:pPr>
        <w:pStyle w:val="p17"/>
        <w:ind w:left="360"/>
        <w:rPr>
          <w:sz w:val="22"/>
        </w:rPr>
      </w:pPr>
    </w:p>
    <w:p w:rsidR="00DD7460" w:rsidRDefault="00DD7460" w:rsidP="00DD7460">
      <w:pPr>
        <w:pStyle w:val="p17"/>
        <w:ind w:left="360"/>
        <w:rPr>
          <w:sz w:val="22"/>
        </w:rPr>
      </w:pPr>
      <w:r>
        <w:rPr>
          <w:sz w:val="22"/>
        </w:rPr>
        <w:t>5.</w:t>
      </w:r>
    </w:p>
    <w:p w:rsidR="00DD7460" w:rsidRDefault="00DD7460" w:rsidP="00DD7460">
      <w:pPr>
        <w:pStyle w:val="p17"/>
        <w:ind w:left="360"/>
        <w:rPr>
          <w:sz w:val="22"/>
        </w:rPr>
      </w:pPr>
    </w:p>
    <w:p w:rsidR="00DD7460" w:rsidRDefault="00DD7460" w:rsidP="00DD7460">
      <w:pPr>
        <w:pStyle w:val="p17"/>
        <w:ind w:left="360"/>
        <w:rPr>
          <w:sz w:val="22"/>
        </w:rPr>
      </w:pPr>
    </w:p>
    <w:p w:rsidR="00DD7460" w:rsidRDefault="00DD7460" w:rsidP="00DD7460">
      <w:pPr>
        <w:pStyle w:val="p17"/>
        <w:ind w:left="360"/>
        <w:rPr>
          <w:sz w:val="22"/>
        </w:rPr>
      </w:pPr>
    </w:p>
    <w:p w:rsidR="00DD7460" w:rsidRDefault="00DD7460" w:rsidP="00DD7460">
      <w:pPr>
        <w:pStyle w:val="p17"/>
        <w:ind w:left="360"/>
        <w:rPr>
          <w:b/>
          <w:bCs/>
        </w:rPr>
      </w:pPr>
      <w:r>
        <w:rPr>
          <w:b/>
          <w:bCs/>
        </w:rPr>
        <w:t>PARENT SIGNATURE: _______________________________</w:t>
      </w:r>
    </w:p>
    <w:p w:rsidR="00A058A3" w:rsidRDefault="00A058A3" w:rsidP="00A058A3">
      <w:pPr>
        <w:pStyle w:val="p24"/>
        <w:tabs>
          <w:tab w:val="left" w:pos="-2610"/>
          <w:tab w:val="left" w:pos="-2200"/>
        </w:tabs>
        <w:spacing w:line="240" w:lineRule="auto"/>
        <w:ind w:left="0" w:right="-187"/>
        <w:rPr>
          <w:b/>
          <w:szCs w:val="24"/>
        </w:rPr>
      </w:pPr>
    </w:p>
    <w:p w:rsidR="00A058A3" w:rsidRDefault="00A058A3" w:rsidP="00A058A3">
      <w:pPr>
        <w:pStyle w:val="p24"/>
        <w:tabs>
          <w:tab w:val="left" w:pos="-2610"/>
          <w:tab w:val="left" w:pos="-2200"/>
        </w:tabs>
        <w:spacing w:line="240" w:lineRule="auto"/>
        <w:ind w:left="0" w:right="-187"/>
        <w:rPr>
          <w:b/>
          <w:szCs w:val="24"/>
        </w:rPr>
      </w:pPr>
    </w:p>
    <w:p w:rsidR="00F513E1" w:rsidRDefault="00F513E1" w:rsidP="00A058A3">
      <w:pPr>
        <w:pStyle w:val="p24"/>
        <w:tabs>
          <w:tab w:val="left" w:pos="-2610"/>
          <w:tab w:val="left" w:pos="-2200"/>
        </w:tabs>
        <w:spacing w:line="240" w:lineRule="auto"/>
        <w:ind w:left="0" w:right="-187"/>
        <w:rPr>
          <w:b/>
          <w:szCs w:val="24"/>
        </w:rPr>
      </w:pPr>
    </w:p>
    <w:p w:rsidR="00A058A3" w:rsidRDefault="00F513E1" w:rsidP="00A058A3">
      <w:pPr>
        <w:pStyle w:val="p24"/>
        <w:tabs>
          <w:tab w:val="left" w:pos="-2610"/>
          <w:tab w:val="left" w:pos="-2200"/>
        </w:tabs>
        <w:spacing w:line="240" w:lineRule="auto"/>
        <w:ind w:left="0" w:right="-187"/>
        <w:rPr>
          <w:b/>
          <w:szCs w:val="24"/>
        </w:rPr>
      </w:pPr>
      <w:r>
        <w:rPr>
          <w:b/>
          <w:szCs w:val="24"/>
        </w:rPr>
        <w:t>Option B:</w:t>
      </w:r>
    </w:p>
    <w:p w:rsidR="00F513E1" w:rsidRDefault="00F513E1" w:rsidP="00A058A3">
      <w:pPr>
        <w:pStyle w:val="p24"/>
        <w:tabs>
          <w:tab w:val="left" w:pos="-2610"/>
          <w:tab w:val="left" w:pos="-2200"/>
        </w:tabs>
        <w:spacing w:line="240" w:lineRule="auto"/>
        <w:ind w:left="0" w:right="-187"/>
        <w:rPr>
          <w:b/>
          <w:szCs w:val="24"/>
        </w:rPr>
      </w:pPr>
    </w:p>
    <w:p w:rsidR="00F513E1" w:rsidRPr="00F513E1" w:rsidRDefault="00F513E1" w:rsidP="00A058A3">
      <w:pPr>
        <w:pStyle w:val="p24"/>
        <w:tabs>
          <w:tab w:val="left" w:pos="-2610"/>
          <w:tab w:val="left" w:pos="-2200"/>
        </w:tabs>
        <w:spacing w:line="240" w:lineRule="auto"/>
        <w:ind w:left="0" w:right="-187"/>
        <w:rPr>
          <w:szCs w:val="24"/>
        </w:rPr>
      </w:pPr>
      <w:r w:rsidRPr="00F513E1">
        <w:rPr>
          <w:szCs w:val="24"/>
        </w:rPr>
        <w:t>I acknowledge there will be no financial obligations associated with this project</w:t>
      </w:r>
    </w:p>
    <w:p w:rsidR="00F513E1" w:rsidRDefault="00F513E1" w:rsidP="00A058A3">
      <w:pPr>
        <w:pStyle w:val="p24"/>
        <w:tabs>
          <w:tab w:val="left" w:pos="-2610"/>
          <w:tab w:val="left" w:pos="-2200"/>
        </w:tabs>
        <w:spacing w:line="240" w:lineRule="auto"/>
        <w:ind w:left="0" w:right="-187"/>
        <w:rPr>
          <w:b/>
          <w:szCs w:val="24"/>
        </w:rPr>
      </w:pPr>
    </w:p>
    <w:p w:rsidR="00F513E1" w:rsidRDefault="00F513E1" w:rsidP="00A058A3">
      <w:pPr>
        <w:pStyle w:val="p24"/>
        <w:tabs>
          <w:tab w:val="left" w:pos="-2610"/>
          <w:tab w:val="left" w:pos="-2200"/>
        </w:tabs>
        <w:spacing w:line="240" w:lineRule="auto"/>
        <w:ind w:left="0" w:right="-187"/>
        <w:rPr>
          <w:b/>
          <w:szCs w:val="24"/>
        </w:rPr>
      </w:pPr>
    </w:p>
    <w:p w:rsidR="00F513E1" w:rsidRDefault="00F513E1" w:rsidP="00F513E1">
      <w:pPr>
        <w:pStyle w:val="p17"/>
        <w:ind w:left="360"/>
        <w:rPr>
          <w:b/>
          <w:bCs/>
        </w:rPr>
      </w:pPr>
      <w:r>
        <w:rPr>
          <w:b/>
          <w:bCs/>
        </w:rPr>
        <w:t>PARENT SIGNATURE: _______________________________</w:t>
      </w:r>
    </w:p>
    <w:p w:rsidR="00F513E1" w:rsidRDefault="00F513E1" w:rsidP="00F513E1">
      <w:pPr>
        <w:pStyle w:val="p24"/>
        <w:tabs>
          <w:tab w:val="left" w:pos="-2610"/>
          <w:tab w:val="left" w:pos="-2200"/>
        </w:tabs>
        <w:spacing w:line="240" w:lineRule="auto"/>
        <w:ind w:left="0" w:right="-187"/>
        <w:rPr>
          <w:b/>
          <w:szCs w:val="24"/>
        </w:rPr>
      </w:pPr>
    </w:p>
    <w:p w:rsidR="00F513E1" w:rsidRDefault="00F513E1" w:rsidP="00A058A3">
      <w:pPr>
        <w:pStyle w:val="p24"/>
        <w:tabs>
          <w:tab w:val="left" w:pos="-2610"/>
          <w:tab w:val="left" w:pos="-2200"/>
        </w:tabs>
        <w:spacing w:line="240" w:lineRule="auto"/>
        <w:ind w:left="0" w:right="-187"/>
        <w:rPr>
          <w:b/>
          <w:szCs w:val="24"/>
        </w:rPr>
      </w:pPr>
    </w:p>
    <w:p w:rsidR="007D7134" w:rsidRDefault="007D7134" w:rsidP="00A058A3">
      <w:pPr>
        <w:pStyle w:val="p24"/>
        <w:tabs>
          <w:tab w:val="left" w:pos="-2610"/>
          <w:tab w:val="left" w:pos="-2200"/>
        </w:tabs>
        <w:spacing w:line="240" w:lineRule="auto"/>
        <w:ind w:left="0" w:right="-187"/>
        <w:rPr>
          <w:b/>
          <w:szCs w:val="24"/>
        </w:rPr>
      </w:pPr>
    </w:p>
    <w:p w:rsidR="007D7134" w:rsidRDefault="007D7134" w:rsidP="00A058A3">
      <w:pPr>
        <w:pStyle w:val="p24"/>
        <w:tabs>
          <w:tab w:val="left" w:pos="-2610"/>
          <w:tab w:val="left" w:pos="-2200"/>
        </w:tabs>
        <w:spacing w:line="240" w:lineRule="auto"/>
        <w:ind w:left="0" w:right="-187"/>
        <w:rPr>
          <w:b/>
          <w:szCs w:val="24"/>
        </w:rPr>
      </w:pPr>
    </w:p>
    <w:p w:rsidR="007D7134" w:rsidRDefault="007D7134" w:rsidP="00A058A3">
      <w:pPr>
        <w:pStyle w:val="p24"/>
        <w:tabs>
          <w:tab w:val="left" w:pos="-2610"/>
          <w:tab w:val="left" w:pos="-2200"/>
        </w:tabs>
        <w:spacing w:line="240" w:lineRule="auto"/>
        <w:ind w:left="0" w:right="-187"/>
        <w:rPr>
          <w:b/>
          <w:szCs w:val="24"/>
        </w:rPr>
      </w:pPr>
    </w:p>
    <w:p w:rsidR="007D7134" w:rsidRDefault="007D7134" w:rsidP="00A058A3">
      <w:pPr>
        <w:pStyle w:val="p24"/>
        <w:tabs>
          <w:tab w:val="left" w:pos="-2610"/>
          <w:tab w:val="left" w:pos="-2200"/>
        </w:tabs>
        <w:spacing w:line="240" w:lineRule="auto"/>
        <w:ind w:left="0" w:right="-187"/>
        <w:rPr>
          <w:b/>
          <w:szCs w:val="24"/>
        </w:rPr>
      </w:pPr>
    </w:p>
    <w:p w:rsidR="007D7134" w:rsidRDefault="007D7134" w:rsidP="00A058A3">
      <w:pPr>
        <w:pStyle w:val="p24"/>
        <w:tabs>
          <w:tab w:val="left" w:pos="-2610"/>
          <w:tab w:val="left" w:pos="-2200"/>
        </w:tabs>
        <w:spacing w:line="240" w:lineRule="auto"/>
        <w:ind w:left="0" w:right="-187"/>
        <w:rPr>
          <w:b/>
          <w:szCs w:val="24"/>
        </w:rPr>
      </w:pPr>
    </w:p>
    <w:p w:rsidR="00877D6B" w:rsidRDefault="00877D6B" w:rsidP="00A058A3">
      <w:pPr>
        <w:pStyle w:val="p24"/>
        <w:tabs>
          <w:tab w:val="left" w:pos="-2610"/>
          <w:tab w:val="left" w:pos="-2200"/>
        </w:tabs>
        <w:spacing w:line="240" w:lineRule="auto"/>
        <w:ind w:left="0" w:right="-187"/>
        <w:rPr>
          <w:b/>
          <w:szCs w:val="24"/>
        </w:rPr>
      </w:pPr>
    </w:p>
    <w:p w:rsidR="007D7134" w:rsidRDefault="007D7134" w:rsidP="00A058A3">
      <w:pPr>
        <w:pStyle w:val="p24"/>
        <w:tabs>
          <w:tab w:val="left" w:pos="-2610"/>
          <w:tab w:val="left" w:pos="-2200"/>
        </w:tabs>
        <w:spacing w:line="240" w:lineRule="auto"/>
        <w:ind w:left="0" w:right="-187"/>
        <w:rPr>
          <w:b/>
          <w:szCs w:val="24"/>
        </w:rPr>
      </w:pPr>
    </w:p>
    <w:p w:rsidR="00F513E1" w:rsidRDefault="00F513E1" w:rsidP="00A058A3">
      <w:pPr>
        <w:pStyle w:val="p24"/>
        <w:tabs>
          <w:tab w:val="left" w:pos="-2610"/>
          <w:tab w:val="left" w:pos="-2200"/>
        </w:tabs>
        <w:spacing w:line="240" w:lineRule="auto"/>
        <w:ind w:left="0" w:right="-187"/>
        <w:rPr>
          <w:b/>
          <w:szCs w:val="24"/>
        </w:rPr>
      </w:pPr>
    </w:p>
    <w:p w:rsidR="00A058A3" w:rsidRDefault="00A058A3" w:rsidP="00A058A3">
      <w:pPr>
        <w:pStyle w:val="p24"/>
        <w:tabs>
          <w:tab w:val="left" w:pos="-2610"/>
          <w:tab w:val="left" w:pos="-2200"/>
        </w:tabs>
        <w:spacing w:line="240" w:lineRule="auto"/>
        <w:ind w:left="0" w:right="-187"/>
        <w:rPr>
          <w:b/>
          <w:szCs w:val="24"/>
        </w:rPr>
      </w:pPr>
    </w:p>
    <w:p w:rsidR="00E6255E" w:rsidRDefault="00333B2A" w:rsidP="00A058A3">
      <w:pPr>
        <w:pStyle w:val="p24"/>
        <w:tabs>
          <w:tab w:val="left" w:pos="-2610"/>
          <w:tab w:val="left" w:pos="-2200"/>
        </w:tabs>
        <w:spacing w:line="240" w:lineRule="auto"/>
        <w:ind w:left="0" w:right="-187"/>
        <w:rPr>
          <w:b/>
          <w:szCs w:val="24"/>
        </w:rPr>
      </w:pPr>
      <w:r>
        <w:rPr>
          <w:b/>
          <w:noProof/>
          <w:szCs w:val="24"/>
          <w:lang w:eastAsia="en-US"/>
        </w:rPr>
        <w:lastRenderedPageBreak/>
        <mc:AlternateContent>
          <mc:Choice Requires="wps">
            <w:drawing>
              <wp:anchor distT="0" distB="0" distL="114300" distR="114300" simplePos="0" relativeHeight="251660800" behindDoc="0" locked="0" layoutInCell="1" allowOverlap="1">
                <wp:simplePos x="0" y="0"/>
                <wp:positionH relativeFrom="column">
                  <wp:posOffset>4200525</wp:posOffset>
                </wp:positionH>
                <wp:positionV relativeFrom="paragraph">
                  <wp:posOffset>-295275</wp:posOffset>
                </wp:positionV>
                <wp:extent cx="1905000" cy="333375"/>
                <wp:effectExtent l="0" t="0" r="0" b="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3" style="position:absolute;left:0;text-align:left;margin-left:330.75pt;margin-top:-23.25pt;width:150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" fillcolor="black" stroked="f" strokecolor="#f2f2f2" strokeweight="3pt">
                <v:shadow on="t" color="#7f7f7f" opacity=".5" offset="1pt"/>
                <v:textbox>
                  <w:txbxContent>
                    <w:p w:rsidR="00D66CA4" w:rsidRPr="00E6255E" w:rsidRDefault="00D66CA4" w:rsidP="00E6255E">
                      <w:pPr>
                        <w:jc w:val="center"/>
                        <w:rPr>
                          <w:b/>
                        </w:rPr>
                      </w:pPr>
                      <w:r>
                        <w:rPr>
                          <w:b/>
                        </w:rPr>
                        <w:t>FORMS</w:t>
                      </w:r>
                    </w:p>
                  </w:txbxContent>
                </v:textbox>
              </v:rect>
            </w:pict>
          </mc:Fallback>
        </mc:AlternateContent>
      </w:r>
    </w:p>
    <w:p w:rsidR="00E6255E" w:rsidRDefault="00E6255E" w:rsidP="00A058A3">
      <w:pPr>
        <w:pStyle w:val="p24"/>
        <w:tabs>
          <w:tab w:val="left" w:pos="-2610"/>
          <w:tab w:val="left" w:pos="-2200"/>
        </w:tabs>
        <w:spacing w:line="240" w:lineRule="auto"/>
        <w:ind w:left="0" w:right="-187"/>
        <w:rPr>
          <w:b/>
          <w:szCs w:val="24"/>
        </w:rPr>
      </w:pPr>
    </w:p>
    <w:p w:rsidR="00A058A3" w:rsidRDefault="00A058A3" w:rsidP="00A058A3">
      <w:pPr>
        <w:pStyle w:val="p24"/>
        <w:tabs>
          <w:tab w:val="left" w:pos="-2610"/>
          <w:tab w:val="left" w:pos="-2200"/>
        </w:tabs>
        <w:spacing w:line="240" w:lineRule="auto"/>
        <w:ind w:left="0" w:right="-187"/>
        <w:rPr>
          <w:b/>
          <w:szCs w:val="24"/>
        </w:rPr>
      </w:pPr>
      <w:r>
        <w:rPr>
          <w:b/>
          <w:szCs w:val="24"/>
        </w:rPr>
        <w:t xml:space="preserve">MENTOR LEARNING AGREEMENT </w:t>
      </w:r>
      <w:r w:rsidR="00E6255E">
        <w:rPr>
          <w:b/>
          <w:szCs w:val="24"/>
        </w:rPr>
        <w:t xml:space="preserve">   </w:t>
      </w:r>
      <w:r>
        <w:rPr>
          <w:b/>
          <w:szCs w:val="24"/>
        </w:rPr>
        <w:t xml:space="preserve"> ________________________</w:t>
      </w:r>
    </w:p>
    <w:p w:rsidR="00075FF9" w:rsidRDefault="00A058A3" w:rsidP="00A058A3">
      <w:pPr>
        <w:pStyle w:val="p24"/>
        <w:tabs>
          <w:tab w:val="left" w:pos="-2610"/>
          <w:tab w:val="left" w:pos="-2200"/>
        </w:tabs>
        <w:spacing w:line="240" w:lineRule="auto"/>
        <w:ind w:left="0" w:right="-187"/>
        <w:rPr>
          <w:b/>
          <w:sz w:val="16"/>
          <w:szCs w:val="16"/>
        </w:rPr>
      </w:pPr>
      <w:r>
        <w:rPr>
          <w:b/>
          <w:szCs w:val="24"/>
        </w:rPr>
        <w:tab/>
      </w:r>
      <w:r>
        <w:rPr>
          <w:b/>
          <w:szCs w:val="24"/>
        </w:rPr>
        <w:tab/>
      </w:r>
      <w:r>
        <w:rPr>
          <w:b/>
          <w:szCs w:val="24"/>
        </w:rPr>
        <w:tab/>
      </w:r>
      <w:r>
        <w:rPr>
          <w:b/>
          <w:szCs w:val="24"/>
        </w:rPr>
        <w:tab/>
      </w:r>
      <w:r>
        <w:rPr>
          <w:b/>
          <w:szCs w:val="24"/>
        </w:rPr>
        <w:tab/>
      </w:r>
      <w:r>
        <w:rPr>
          <w:b/>
          <w:szCs w:val="24"/>
        </w:rPr>
        <w:tab/>
      </w:r>
      <w:r>
        <w:rPr>
          <w:b/>
          <w:sz w:val="16"/>
          <w:szCs w:val="16"/>
        </w:rPr>
        <w:t xml:space="preserve"> </w:t>
      </w:r>
      <w:r w:rsidR="00E6255E">
        <w:rPr>
          <w:b/>
          <w:sz w:val="16"/>
          <w:szCs w:val="16"/>
        </w:rPr>
        <w:t xml:space="preserve">                 </w:t>
      </w:r>
      <w:r w:rsidR="00075FF9">
        <w:rPr>
          <w:b/>
          <w:sz w:val="16"/>
          <w:szCs w:val="16"/>
        </w:rPr>
        <w:t>(Student’s name)</w:t>
      </w:r>
    </w:p>
    <w:p w:rsidR="00A058A3" w:rsidRDefault="00A058A3" w:rsidP="00A058A3">
      <w:pPr>
        <w:pStyle w:val="p24"/>
        <w:tabs>
          <w:tab w:val="left" w:pos="-2610"/>
          <w:tab w:val="left" w:pos="-2200"/>
        </w:tabs>
        <w:spacing w:line="240" w:lineRule="auto"/>
        <w:ind w:left="0" w:right="-187"/>
        <w:rPr>
          <w:b/>
          <w:sz w:val="16"/>
          <w:szCs w:val="16"/>
        </w:rPr>
      </w:pPr>
    </w:p>
    <w:p w:rsidR="00075FF9" w:rsidRDefault="00075FF9" w:rsidP="00A058A3">
      <w:pPr>
        <w:pStyle w:val="p24"/>
        <w:tabs>
          <w:tab w:val="left" w:pos="-2610"/>
          <w:tab w:val="left" w:pos="-2200"/>
        </w:tabs>
        <w:spacing w:line="220" w:lineRule="exact"/>
        <w:ind w:left="0" w:right="-180"/>
      </w:pPr>
      <w:r>
        <w:rPr>
          <w:b/>
        </w:rPr>
        <w:t>Mentor/Community Consultant(s)</w:t>
      </w:r>
      <w:r>
        <w:t xml:space="preserve"> </w:t>
      </w:r>
      <w:r>
        <w:rPr>
          <w:sz w:val="20"/>
        </w:rPr>
        <w:t>--</w:t>
      </w:r>
      <w:r>
        <w:t xml:space="preserve"> I understand that the student is undertaking a </w:t>
      </w:r>
      <w:r w:rsidR="001775F9">
        <w:t>C.A.S.E.</w:t>
      </w:r>
      <w:r>
        <w:t xml:space="preserve"> that will integrate learning at school with learning in the community.   I understand that at Philomath High School the </w:t>
      </w:r>
      <w:r w:rsidR="001775F9">
        <w:t>C.A.S.E.</w:t>
      </w:r>
      <w:r>
        <w:t xml:space="preserve"> entails three components:</w:t>
      </w:r>
    </w:p>
    <w:p w:rsidR="00075FF9" w:rsidRDefault="00075FF9" w:rsidP="00A058A3">
      <w:pPr>
        <w:pStyle w:val="p24"/>
        <w:numPr>
          <w:ilvl w:val="0"/>
          <w:numId w:val="14"/>
        </w:numPr>
        <w:tabs>
          <w:tab w:val="clear" w:pos="632"/>
          <w:tab w:val="num" w:pos="1352"/>
          <w:tab w:val="left" w:pos="3160"/>
        </w:tabs>
        <w:spacing w:line="220" w:lineRule="exact"/>
        <w:ind w:left="720" w:right="-180" w:firstLine="0"/>
      </w:pPr>
      <w:r>
        <w:t>Working with a mentor</w:t>
      </w:r>
    </w:p>
    <w:p w:rsidR="00075FF9" w:rsidRDefault="00075FF9" w:rsidP="00A058A3">
      <w:pPr>
        <w:pStyle w:val="p24"/>
        <w:numPr>
          <w:ilvl w:val="0"/>
          <w:numId w:val="14"/>
        </w:numPr>
        <w:tabs>
          <w:tab w:val="clear" w:pos="632"/>
          <w:tab w:val="num" w:pos="1352"/>
          <w:tab w:val="left" w:pos="3160"/>
        </w:tabs>
        <w:spacing w:line="220" w:lineRule="exact"/>
        <w:ind w:left="720" w:right="-180" w:firstLine="0"/>
      </w:pPr>
      <w:r>
        <w:t>Fieldwork</w:t>
      </w:r>
    </w:p>
    <w:p w:rsidR="00075FF9" w:rsidRDefault="00075FF9" w:rsidP="00A058A3">
      <w:pPr>
        <w:pStyle w:val="p24"/>
        <w:numPr>
          <w:ilvl w:val="0"/>
          <w:numId w:val="14"/>
        </w:numPr>
        <w:tabs>
          <w:tab w:val="clear" w:pos="632"/>
          <w:tab w:val="num" w:pos="1352"/>
          <w:tab w:val="left" w:pos="3160"/>
        </w:tabs>
        <w:spacing w:line="220" w:lineRule="exact"/>
        <w:ind w:left="720" w:right="-180" w:firstLine="0"/>
      </w:pPr>
      <w:r>
        <w:t>Presentation of his/her work to a small panel</w:t>
      </w:r>
    </w:p>
    <w:p w:rsidR="00075FF9" w:rsidRDefault="00075FF9" w:rsidP="00A058A3">
      <w:pPr>
        <w:pStyle w:val="p24"/>
        <w:tabs>
          <w:tab w:val="left" w:pos="-2610"/>
          <w:tab w:val="left" w:pos="-2200"/>
        </w:tabs>
        <w:spacing w:line="220" w:lineRule="exact"/>
        <w:ind w:left="0" w:right="-180"/>
      </w:pPr>
    </w:p>
    <w:p w:rsidR="00075FF9" w:rsidRDefault="00075FF9" w:rsidP="00A058A3">
      <w:pPr>
        <w:pStyle w:val="p24"/>
        <w:tabs>
          <w:tab w:val="left" w:pos="-2610"/>
          <w:tab w:val="left" w:pos="-2200"/>
        </w:tabs>
        <w:spacing w:line="220" w:lineRule="exact"/>
        <w:ind w:left="0" w:right="-180"/>
      </w:pPr>
      <w:r>
        <w:t>Student’s Responsibilities:</w:t>
      </w:r>
    </w:p>
    <w:p w:rsidR="00075FF9" w:rsidRDefault="00075FF9" w:rsidP="00A058A3">
      <w:pPr>
        <w:pStyle w:val="p24"/>
        <w:numPr>
          <w:ilvl w:val="0"/>
          <w:numId w:val="15"/>
        </w:numPr>
        <w:tabs>
          <w:tab w:val="clear" w:pos="632"/>
          <w:tab w:val="num" w:pos="1352"/>
          <w:tab w:val="left" w:pos="3160"/>
        </w:tabs>
        <w:spacing w:line="220" w:lineRule="exact"/>
        <w:ind w:left="720" w:right="-180" w:firstLine="0"/>
      </w:pPr>
      <w:r>
        <w:t>Initiate regular communication with mentor</w:t>
      </w:r>
    </w:p>
    <w:p w:rsidR="00075FF9" w:rsidRDefault="00075FF9" w:rsidP="00A058A3">
      <w:pPr>
        <w:pStyle w:val="p24"/>
        <w:numPr>
          <w:ilvl w:val="0"/>
          <w:numId w:val="15"/>
        </w:numPr>
        <w:tabs>
          <w:tab w:val="clear" w:pos="632"/>
          <w:tab w:val="num" w:pos="1352"/>
          <w:tab w:val="left" w:pos="3160"/>
        </w:tabs>
        <w:spacing w:line="220" w:lineRule="exact"/>
        <w:ind w:left="720" w:right="-180" w:firstLine="0"/>
      </w:pPr>
      <w:r>
        <w:t>Ask for assistance when needed</w:t>
      </w:r>
    </w:p>
    <w:p w:rsidR="00075FF9" w:rsidRDefault="00075FF9" w:rsidP="00A058A3">
      <w:pPr>
        <w:pStyle w:val="p24"/>
        <w:numPr>
          <w:ilvl w:val="0"/>
          <w:numId w:val="15"/>
        </w:numPr>
        <w:tabs>
          <w:tab w:val="clear" w:pos="632"/>
          <w:tab w:val="num" w:pos="1352"/>
          <w:tab w:val="left" w:pos="3160"/>
        </w:tabs>
        <w:spacing w:line="220" w:lineRule="exact"/>
        <w:ind w:left="720" w:right="-180" w:firstLine="0"/>
      </w:pPr>
      <w:r>
        <w:t>Ask for feedback</w:t>
      </w:r>
    </w:p>
    <w:p w:rsidR="00075FF9" w:rsidRDefault="00075FF9" w:rsidP="00A058A3">
      <w:pPr>
        <w:pStyle w:val="p24"/>
        <w:numPr>
          <w:ilvl w:val="0"/>
          <w:numId w:val="15"/>
        </w:numPr>
        <w:tabs>
          <w:tab w:val="clear" w:pos="632"/>
          <w:tab w:val="num" w:pos="1352"/>
          <w:tab w:val="left" w:pos="3160"/>
        </w:tabs>
        <w:spacing w:line="220" w:lineRule="exact"/>
        <w:ind w:left="720" w:right="-180" w:firstLine="0"/>
      </w:pPr>
      <w:r>
        <w:t>Act as a responsible individual in the student/mentor relationship</w:t>
      </w:r>
    </w:p>
    <w:p w:rsidR="00075FF9" w:rsidRDefault="00075FF9" w:rsidP="00A058A3">
      <w:pPr>
        <w:pStyle w:val="p24"/>
        <w:tabs>
          <w:tab w:val="left" w:pos="1814"/>
          <w:tab w:val="left" w:pos="2224"/>
        </w:tabs>
        <w:spacing w:line="220" w:lineRule="exact"/>
        <w:ind w:left="0" w:right="-180"/>
      </w:pPr>
    </w:p>
    <w:p w:rsidR="00075FF9" w:rsidRDefault="00075FF9" w:rsidP="00A058A3">
      <w:pPr>
        <w:pStyle w:val="p24"/>
        <w:tabs>
          <w:tab w:val="left" w:pos="-2610"/>
          <w:tab w:val="left" w:pos="-2200"/>
        </w:tabs>
        <w:spacing w:line="220" w:lineRule="exact"/>
        <w:ind w:left="0" w:right="-180"/>
      </w:pPr>
      <w:r>
        <w:t xml:space="preserve">Mentor’s Responsibilities: </w:t>
      </w:r>
    </w:p>
    <w:p w:rsidR="00075FF9" w:rsidRDefault="00075FF9" w:rsidP="00A058A3">
      <w:pPr>
        <w:pStyle w:val="p25"/>
        <w:numPr>
          <w:ilvl w:val="0"/>
          <w:numId w:val="29"/>
        </w:numPr>
        <w:tabs>
          <w:tab w:val="clear" w:pos="630"/>
          <w:tab w:val="clear" w:pos="5720"/>
          <w:tab w:val="num" w:pos="1350"/>
          <w:tab w:val="left" w:pos="3150"/>
          <w:tab w:val="left" w:pos="3200"/>
        </w:tabs>
        <w:spacing w:line="220" w:lineRule="exact"/>
        <w:ind w:left="720" w:right="-180" w:firstLine="0"/>
      </w:pPr>
      <w:r>
        <w:t xml:space="preserve">Review the </w:t>
      </w:r>
      <w:r w:rsidR="001775F9">
        <w:t>C.A.S.E.</w:t>
      </w:r>
      <w:r>
        <w:t xml:space="preserve"> plan with the student and discuss the time frame for completion.</w:t>
      </w:r>
    </w:p>
    <w:p w:rsidR="00075FF9" w:rsidRDefault="00075FF9" w:rsidP="00A058A3">
      <w:pPr>
        <w:pStyle w:val="p26"/>
        <w:numPr>
          <w:ilvl w:val="0"/>
          <w:numId w:val="29"/>
        </w:numPr>
        <w:tabs>
          <w:tab w:val="clear" w:pos="630"/>
          <w:tab w:val="num" w:pos="1350"/>
          <w:tab w:val="left" w:pos="3150"/>
          <w:tab w:val="left" w:pos="3200"/>
        </w:tabs>
        <w:spacing w:line="220" w:lineRule="exact"/>
        <w:ind w:left="720" w:right="-180" w:firstLine="0"/>
      </w:pPr>
      <w:r>
        <w:t xml:space="preserve">Serve as a mentor, guiding and supporting the student throughout his/her </w:t>
      </w:r>
      <w:r w:rsidR="001775F9">
        <w:t>C.A.S.E.</w:t>
      </w:r>
      <w:r>
        <w:t>.</w:t>
      </w:r>
    </w:p>
    <w:p w:rsidR="00075FF9" w:rsidRDefault="00075FF9" w:rsidP="00A058A3">
      <w:pPr>
        <w:pStyle w:val="p26"/>
        <w:numPr>
          <w:ilvl w:val="0"/>
          <w:numId w:val="29"/>
        </w:numPr>
        <w:tabs>
          <w:tab w:val="clear" w:pos="630"/>
          <w:tab w:val="num" w:pos="1350"/>
          <w:tab w:val="left" w:pos="3150"/>
          <w:tab w:val="left" w:pos="3200"/>
        </w:tabs>
        <w:spacing w:line="220" w:lineRule="exact"/>
        <w:ind w:left="720" w:right="-180" w:firstLine="0"/>
      </w:pPr>
      <w:r>
        <w:t>Assist the student, when appropriate, with decisions about his/her product.</w:t>
      </w:r>
    </w:p>
    <w:p w:rsidR="00075FF9" w:rsidRDefault="00075FF9" w:rsidP="00A058A3">
      <w:pPr>
        <w:pStyle w:val="p25"/>
        <w:numPr>
          <w:ilvl w:val="0"/>
          <w:numId w:val="29"/>
        </w:numPr>
        <w:tabs>
          <w:tab w:val="clear" w:pos="630"/>
          <w:tab w:val="clear" w:pos="5720"/>
          <w:tab w:val="num" w:pos="1350"/>
          <w:tab w:val="left" w:pos="3150"/>
          <w:tab w:val="left" w:pos="3200"/>
        </w:tabs>
        <w:spacing w:line="220" w:lineRule="exact"/>
        <w:ind w:left="1350" w:right="-180" w:hanging="630"/>
      </w:pPr>
      <w:r>
        <w:t>Assess the student's work regularly and provide feedback to the student about his/her work.</w:t>
      </w:r>
    </w:p>
    <w:p w:rsidR="00075FF9" w:rsidRDefault="00075FF9" w:rsidP="00A058A3">
      <w:pPr>
        <w:pStyle w:val="p25"/>
        <w:numPr>
          <w:ilvl w:val="0"/>
          <w:numId w:val="29"/>
        </w:numPr>
        <w:tabs>
          <w:tab w:val="clear" w:pos="630"/>
          <w:tab w:val="clear" w:pos="5720"/>
          <w:tab w:val="num" w:pos="1350"/>
          <w:tab w:val="left" w:pos="3150"/>
          <w:tab w:val="left" w:pos="3200"/>
        </w:tabs>
        <w:spacing w:line="220" w:lineRule="exact"/>
        <w:ind w:left="720" w:right="-180" w:firstLine="0"/>
      </w:pPr>
      <w:r>
        <w:t>Communicate regularly with the student.</w:t>
      </w:r>
    </w:p>
    <w:p w:rsidR="00075FF9" w:rsidRDefault="00075FF9" w:rsidP="00A058A3">
      <w:pPr>
        <w:pStyle w:val="p25"/>
        <w:numPr>
          <w:ilvl w:val="0"/>
          <w:numId w:val="29"/>
        </w:numPr>
        <w:tabs>
          <w:tab w:val="clear" w:pos="630"/>
          <w:tab w:val="clear" w:pos="5720"/>
          <w:tab w:val="num" w:pos="1350"/>
          <w:tab w:val="left" w:pos="3150"/>
          <w:tab w:val="left" w:pos="3200"/>
        </w:tabs>
        <w:spacing w:line="220" w:lineRule="exact"/>
        <w:ind w:left="720" w:right="-180" w:firstLine="0"/>
      </w:pPr>
      <w:r>
        <w:t xml:space="preserve">Share your professional expertise as needed and when appropriate </w:t>
      </w:r>
    </w:p>
    <w:p w:rsidR="00075FF9" w:rsidRDefault="00075FF9" w:rsidP="00A058A3">
      <w:pPr>
        <w:pStyle w:val="p25"/>
        <w:numPr>
          <w:ilvl w:val="0"/>
          <w:numId w:val="29"/>
        </w:numPr>
        <w:tabs>
          <w:tab w:val="clear" w:pos="630"/>
          <w:tab w:val="clear" w:pos="5720"/>
          <w:tab w:val="num" w:pos="1350"/>
          <w:tab w:val="left" w:pos="3150"/>
          <w:tab w:val="left" w:pos="3200"/>
        </w:tabs>
        <w:spacing w:line="220" w:lineRule="exact"/>
        <w:ind w:left="1350" w:right="-180" w:hanging="630"/>
        <w:jc w:val="left"/>
      </w:pPr>
      <w:r>
        <w:t>Review the student’s documentation of his/her internship.  This documentation could include journals, photographs, videos, etc.</w:t>
      </w:r>
    </w:p>
    <w:p w:rsidR="00075FF9" w:rsidRDefault="00075FF9" w:rsidP="00A058A3">
      <w:pPr>
        <w:pStyle w:val="p25"/>
        <w:numPr>
          <w:ilvl w:val="0"/>
          <w:numId w:val="29"/>
        </w:numPr>
        <w:tabs>
          <w:tab w:val="clear" w:pos="630"/>
          <w:tab w:val="clear" w:pos="5720"/>
          <w:tab w:val="num" w:pos="1350"/>
          <w:tab w:val="left" w:pos="3150"/>
          <w:tab w:val="left" w:pos="3200"/>
        </w:tabs>
        <w:spacing w:line="220" w:lineRule="exact"/>
        <w:ind w:left="720" w:right="-180" w:firstLine="0"/>
      </w:pPr>
      <w:r>
        <w:t>Help to assess the student’s final product if applicable.</w:t>
      </w:r>
    </w:p>
    <w:p w:rsidR="00EE33AC" w:rsidRDefault="00EE33AC" w:rsidP="00EE33AC">
      <w:pPr>
        <w:pStyle w:val="p25"/>
        <w:tabs>
          <w:tab w:val="clear" w:pos="5720"/>
          <w:tab w:val="left" w:pos="3150"/>
          <w:tab w:val="left" w:pos="3200"/>
        </w:tabs>
        <w:spacing w:line="220" w:lineRule="exact"/>
        <w:ind w:right="-180" w:firstLine="0"/>
      </w:pPr>
    </w:p>
    <w:p w:rsidR="00075FF9" w:rsidRPr="00EE33AC" w:rsidRDefault="00075FF9" w:rsidP="00774509">
      <w:pPr>
        <w:pStyle w:val="p25"/>
        <w:tabs>
          <w:tab w:val="clear" w:pos="5720"/>
          <w:tab w:val="left" w:pos="3150"/>
          <w:tab w:val="left" w:pos="3200"/>
        </w:tabs>
        <w:spacing w:line="220" w:lineRule="exact"/>
        <w:ind w:right="-180" w:firstLine="0"/>
        <w:jc w:val="left"/>
        <w:rPr>
          <w:b/>
        </w:rPr>
      </w:pPr>
    </w:p>
    <w:p w:rsidR="00075FF9" w:rsidRPr="00EE33AC" w:rsidRDefault="00075FF9" w:rsidP="00A058A3">
      <w:pPr>
        <w:pStyle w:val="p25"/>
        <w:tabs>
          <w:tab w:val="clear" w:pos="5720"/>
          <w:tab w:val="left" w:pos="-2610"/>
          <w:tab w:val="left" w:pos="-1840"/>
        </w:tabs>
        <w:spacing w:line="220" w:lineRule="exact"/>
        <w:ind w:left="0" w:right="-180" w:firstLine="0"/>
        <w:jc w:val="left"/>
        <w:rPr>
          <w:b/>
        </w:rPr>
      </w:pPr>
    </w:p>
    <w:p w:rsidR="00075FF9" w:rsidRPr="00EE33AC" w:rsidRDefault="00075FF9" w:rsidP="00A058A3">
      <w:pPr>
        <w:pStyle w:val="p25"/>
        <w:tabs>
          <w:tab w:val="clear" w:pos="5720"/>
          <w:tab w:val="left" w:pos="-2610"/>
          <w:tab w:val="left" w:pos="-1840"/>
        </w:tabs>
        <w:spacing w:line="220" w:lineRule="exact"/>
        <w:ind w:left="0" w:right="-180" w:firstLine="0"/>
        <w:jc w:val="left"/>
        <w:rPr>
          <w:b/>
        </w:rPr>
      </w:pPr>
    </w:p>
    <w:p w:rsidR="00075FF9" w:rsidRDefault="00075FF9" w:rsidP="00A058A3">
      <w:pPr>
        <w:pStyle w:val="p25"/>
        <w:tabs>
          <w:tab w:val="clear" w:pos="5720"/>
          <w:tab w:val="left" w:pos="-2610"/>
          <w:tab w:val="left" w:pos="-1840"/>
        </w:tabs>
        <w:spacing w:line="220" w:lineRule="exact"/>
        <w:ind w:left="0" w:right="-180" w:firstLine="0"/>
        <w:rPr>
          <w:sz w:val="20"/>
        </w:rPr>
      </w:pPr>
      <w:r>
        <w:rPr>
          <w:sz w:val="20"/>
        </w:rPr>
        <w:t>___________________________________          ______________________________________________________</w:t>
      </w:r>
    </w:p>
    <w:p w:rsidR="00075FF9" w:rsidRDefault="00185113" w:rsidP="00A058A3">
      <w:pPr>
        <w:pStyle w:val="p25"/>
        <w:tabs>
          <w:tab w:val="clear" w:pos="5720"/>
          <w:tab w:val="left" w:pos="-2610"/>
          <w:tab w:val="left" w:pos="-1840"/>
        </w:tabs>
        <w:spacing w:line="220" w:lineRule="exact"/>
        <w:ind w:left="0" w:right="-180" w:firstLine="0"/>
        <w:rPr>
          <w:sz w:val="20"/>
        </w:rPr>
      </w:pPr>
      <w:r>
        <w:rPr>
          <w:sz w:val="20"/>
        </w:rPr>
        <w:t>Community Member Name</w:t>
      </w:r>
      <w:r>
        <w:rPr>
          <w:sz w:val="20"/>
        </w:rPr>
        <w:tab/>
      </w:r>
      <w:r>
        <w:rPr>
          <w:sz w:val="20"/>
        </w:rPr>
        <w:tab/>
        <w:t xml:space="preserve">        </w:t>
      </w:r>
      <w:r w:rsidR="00075FF9">
        <w:rPr>
          <w:sz w:val="20"/>
        </w:rPr>
        <w:t>Place of Business/Title</w:t>
      </w:r>
    </w:p>
    <w:p w:rsidR="00075FF9" w:rsidRDefault="00075FF9" w:rsidP="00A058A3">
      <w:pPr>
        <w:pStyle w:val="p25"/>
        <w:tabs>
          <w:tab w:val="clear" w:pos="5720"/>
          <w:tab w:val="left" w:pos="-2610"/>
          <w:tab w:val="left" w:pos="-1840"/>
        </w:tabs>
        <w:spacing w:line="220" w:lineRule="exact"/>
        <w:ind w:left="0" w:right="-180" w:firstLine="0"/>
        <w:rPr>
          <w:sz w:val="20"/>
        </w:rPr>
      </w:pPr>
    </w:p>
    <w:p w:rsidR="00075FF9" w:rsidRDefault="00075FF9" w:rsidP="00A058A3">
      <w:pPr>
        <w:pStyle w:val="p25"/>
        <w:tabs>
          <w:tab w:val="clear" w:pos="5720"/>
          <w:tab w:val="left" w:pos="-2610"/>
          <w:tab w:val="left" w:pos="-1840"/>
        </w:tabs>
        <w:spacing w:line="220" w:lineRule="exact"/>
        <w:ind w:left="0" w:right="-180" w:firstLine="0"/>
        <w:rPr>
          <w:sz w:val="20"/>
        </w:rPr>
      </w:pPr>
      <w:r>
        <w:rPr>
          <w:sz w:val="20"/>
        </w:rPr>
        <w:t>_______</w:t>
      </w:r>
      <w:r w:rsidR="00A058A3">
        <w:rPr>
          <w:sz w:val="20"/>
        </w:rPr>
        <w:t>_____________________________</w:t>
      </w:r>
      <w:r w:rsidR="00E6255E">
        <w:rPr>
          <w:sz w:val="20"/>
        </w:rPr>
        <w:t xml:space="preserve">        </w:t>
      </w:r>
      <w:r>
        <w:rPr>
          <w:sz w:val="20"/>
        </w:rPr>
        <w:t>_______</w:t>
      </w:r>
      <w:r w:rsidR="00E6255E">
        <w:rPr>
          <w:sz w:val="20"/>
        </w:rPr>
        <w:t xml:space="preserve">____________          </w:t>
      </w:r>
      <w:r>
        <w:rPr>
          <w:sz w:val="20"/>
        </w:rPr>
        <w:t xml:space="preserve"> _____________________________</w:t>
      </w:r>
    </w:p>
    <w:p w:rsidR="00075FF9" w:rsidRDefault="00185113" w:rsidP="00A058A3">
      <w:pPr>
        <w:pStyle w:val="p25"/>
        <w:tabs>
          <w:tab w:val="clear" w:pos="5720"/>
          <w:tab w:val="left" w:pos="-2610"/>
          <w:tab w:val="left" w:pos="-1840"/>
        </w:tabs>
        <w:spacing w:line="220" w:lineRule="exact"/>
        <w:ind w:left="0" w:right="-180" w:firstLine="0"/>
        <w:rPr>
          <w:sz w:val="20"/>
        </w:rPr>
      </w:pPr>
      <w:r>
        <w:rPr>
          <w:sz w:val="20"/>
        </w:rPr>
        <w:t xml:space="preserve">Address </w:t>
      </w:r>
      <w:r>
        <w:rPr>
          <w:sz w:val="20"/>
        </w:rPr>
        <w:tab/>
      </w:r>
      <w:r>
        <w:rPr>
          <w:sz w:val="20"/>
        </w:rPr>
        <w:tab/>
      </w:r>
      <w:r>
        <w:rPr>
          <w:sz w:val="20"/>
        </w:rPr>
        <w:tab/>
      </w:r>
      <w:r>
        <w:rPr>
          <w:sz w:val="20"/>
        </w:rPr>
        <w:tab/>
      </w:r>
      <w:r>
        <w:rPr>
          <w:sz w:val="20"/>
        </w:rPr>
        <w:tab/>
        <w:t xml:space="preserve">        Phone #    </w:t>
      </w:r>
      <w:r>
        <w:rPr>
          <w:sz w:val="20"/>
        </w:rPr>
        <w:tab/>
      </w:r>
      <w:r>
        <w:rPr>
          <w:sz w:val="20"/>
        </w:rPr>
        <w:tab/>
        <w:t xml:space="preserve">              E</w:t>
      </w:r>
      <w:r w:rsidR="00075FF9">
        <w:rPr>
          <w:sz w:val="20"/>
        </w:rPr>
        <w:t>-mail</w:t>
      </w:r>
    </w:p>
    <w:p w:rsidR="00075FF9" w:rsidRDefault="00075FF9" w:rsidP="00A058A3">
      <w:pPr>
        <w:pStyle w:val="p25"/>
        <w:tabs>
          <w:tab w:val="clear" w:pos="5720"/>
          <w:tab w:val="left" w:pos="-2610"/>
          <w:tab w:val="left" w:pos="-1840"/>
        </w:tabs>
        <w:spacing w:line="220" w:lineRule="exact"/>
        <w:ind w:left="0" w:right="-180" w:firstLine="0"/>
        <w:rPr>
          <w:sz w:val="20"/>
        </w:rPr>
      </w:pPr>
    </w:p>
    <w:p w:rsidR="00075FF9" w:rsidRDefault="00075FF9" w:rsidP="00A058A3">
      <w:pPr>
        <w:pStyle w:val="p25"/>
        <w:tabs>
          <w:tab w:val="clear" w:pos="5720"/>
          <w:tab w:val="left" w:pos="-2610"/>
          <w:tab w:val="left" w:pos="-1840"/>
        </w:tabs>
        <w:spacing w:line="220" w:lineRule="exact"/>
        <w:ind w:left="0" w:right="-180" w:firstLine="0"/>
        <w:rPr>
          <w:sz w:val="20"/>
        </w:rPr>
      </w:pPr>
      <w:r>
        <w:rPr>
          <w:sz w:val="20"/>
        </w:rPr>
        <w:t>________________________________________________________________</w:t>
      </w:r>
      <w:r w:rsidR="00A058A3">
        <w:rPr>
          <w:sz w:val="20"/>
        </w:rPr>
        <w:t>_______________________________</w:t>
      </w:r>
    </w:p>
    <w:p w:rsidR="00075FF9" w:rsidRDefault="00A058A3" w:rsidP="00A058A3">
      <w:pPr>
        <w:pStyle w:val="t15"/>
        <w:tabs>
          <w:tab w:val="left" w:pos="-4590"/>
          <w:tab w:val="left" w:pos="-2610"/>
          <w:tab w:val="left" w:pos="4770"/>
        </w:tabs>
        <w:spacing w:line="240" w:lineRule="auto"/>
        <w:ind w:right="-180"/>
        <w:rPr>
          <w:sz w:val="20"/>
        </w:rPr>
      </w:pPr>
      <w:r>
        <w:rPr>
          <w:sz w:val="20"/>
        </w:rPr>
        <w:t xml:space="preserve">Community Consultant Signature                                 </w:t>
      </w:r>
      <w:r w:rsidR="00075FF9">
        <w:rPr>
          <w:sz w:val="20"/>
        </w:rPr>
        <w:t>Date</w:t>
      </w:r>
    </w:p>
    <w:p w:rsidR="00075FF9" w:rsidRDefault="00075FF9" w:rsidP="00A058A3">
      <w:pPr>
        <w:pStyle w:val="t15"/>
        <w:tabs>
          <w:tab w:val="left" w:pos="-4590"/>
          <w:tab w:val="left" w:pos="-2610"/>
          <w:tab w:val="left" w:pos="4770"/>
        </w:tabs>
        <w:spacing w:line="240" w:lineRule="auto"/>
        <w:ind w:right="-180"/>
        <w:rPr>
          <w:sz w:val="20"/>
        </w:rPr>
      </w:pPr>
    </w:p>
    <w:p w:rsidR="00075FF9" w:rsidRDefault="00075FF9" w:rsidP="00A058A3">
      <w:pPr>
        <w:pStyle w:val="t15"/>
        <w:tabs>
          <w:tab w:val="left" w:pos="-4590"/>
          <w:tab w:val="left" w:pos="-2610"/>
          <w:tab w:val="left" w:pos="4770"/>
        </w:tabs>
        <w:spacing w:line="240" w:lineRule="auto"/>
        <w:ind w:right="-180"/>
      </w:pPr>
      <w:r>
        <w:t xml:space="preserve">Thank you for your help.  If there are any concerns or questions about the </w:t>
      </w:r>
      <w:r w:rsidR="001775F9">
        <w:t>C.A.S.E.</w:t>
      </w:r>
      <w:r>
        <w:t xml:space="preserve">, please feel free to contact ___________________________________ who will be acting as a teacher-advisor to this student.  </w:t>
      </w:r>
    </w:p>
    <w:p w:rsidR="00A058A3" w:rsidRDefault="00A058A3" w:rsidP="00A058A3">
      <w:pPr>
        <w:pStyle w:val="t15"/>
        <w:tabs>
          <w:tab w:val="left" w:pos="-4590"/>
          <w:tab w:val="left" w:pos="-2610"/>
          <w:tab w:val="left" w:pos="4770"/>
        </w:tabs>
        <w:spacing w:line="240" w:lineRule="auto"/>
        <w:ind w:right="-180"/>
      </w:pPr>
    </w:p>
    <w:p w:rsidR="00075FF9" w:rsidRDefault="00075FF9" w:rsidP="00A058A3">
      <w:pPr>
        <w:pStyle w:val="t15"/>
        <w:tabs>
          <w:tab w:val="left" w:pos="-4590"/>
          <w:tab w:val="left" w:pos="-2610"/>
          <w:tab w:val="left" w:pos="4770"/>
        </w:tabs>
        <w:spacing w:line="240" w:lineRule="auto"/>
        <w:ind w:right="-180"/>
      </w:pPr>
      <w:r>
        <w:t>Phone: 929-3211</w:t>
      </w:r>
    </w:p>
    <w:p w:rsidR="00A058A3" w:rsidRDefault="00A058A3" w:rsidP="00A058A3">
      <w:pPr>
        <w:pStyle w:val="t15"/>
        <w:tabs>
          <w:tab w:val="left" w:pos="-4590"/>
          <w:tab w:val="left" w:pos="-2610"/>
          <w:tab w:val="left" w:pos="4770"/>
        </w:tabs>
        <w:spacing w:line="240" w:lineRule="auto"/>
        <w:ind w:right="-180"/>
      </w:pPr>
    </w:p>
    <w:p w:rsidR="00075FF9" w:rsidRDefault="00075FF9" w:rsidP="00A058A3">
      <w:pPr>
        <w:pStyle w:val="t15"/>
        <w:tabs>
          <w:tab w:val="left" w:pos="-4590"/>
          <w:tab w:val="left" w:pos="-2610"/>
          <w:tab w:val="left" w:pos="4770"/>
        </w:tabs>
        <w:spacing w:line="240" w:lineRule="auto"/>
        <w:ind w:right="-180"/>
      </w:pPr>
      <w:r>
        <w:t>Email: _________________________________________</w:t>
      </w:r>
    </w:p>
    <w:p w:rsidR="00075FF9" w:rsidRDefault="00075FF9" w:rsidP="00A058A3">
      <w:pPr>
        <w:pStyle w:val="t15"/>
        <w:tabs>
          <w:tab w:val="left" w:pos="-4590"/>
          <w:tab w:val="left" w:pos="-2610"/>
          <w:tab w:val="left" w:pos="4770"/>
        </w:tabs>
        <w:spacing w:line="240" w:lineRule="auto"/>
        <w:ind w:right="-180"/>
      </w:pPr>
      <w:r>
        <w:tab/>
      </w:r>
    </w:p>
    <w:p w:rsidR="00A058A3" w:rsidRDefault="00075FF9" w:rsidP="00A058A3">
      <w:pPr>
        <w:pStyle w:val="t15"/>
        <w:tabs>
          <w:tab w:val="left" w:pos="-4590"/>
          <w:tab w:val="left" w:pos="-2610"/>
          <w:tab w:val="left" w:pos="4770"/>
        </w:tabs>
        <w:spacing w:line="240" w:lineRule="auto"/>
        <w:ind w:right="-180"/>
      </w:pPr>
      <w:r>
        <w:t xml:space="preserve">Additional </w:t>
      </w:r>
      <w:r w:rsidR="001775F9">
        <w:t>C.A.S.E.</w:t>
      </w:r>
      <w:r>
        <w:t xml:space="preserve"> information is available at </w:t>
      </w:r>
      <w:hyperlink r:id="rId12" w:history="1">
        <w:r>
          <w:rPr>
            <w:rStyle w:val="Hyperlink"/>
          </w:rPr>
          <w:t>www.philomath.k12.or.us/phs</w:t>
        </w:r>
      </w:hyperlink>
      <w:r>
        <w:t xml:space="preserve">/  </w:t>
      </w:r>
    </w:p>
    <w:p w:rsidR="00185113" w:rsidRDefault="00185113" w:rsidP="00A058A3">
      <w:pPr>
        <w:pStyle w:val="t15"/>
        <w:tabs>
          <w:tab w:val="left" w:pos="-4590"/>
          <w:tab w:val="left" w:pos="-2610"/>
          <w:tab w:val="left" w:pos="4770"/>
        </w:tabs>
        <w:spacing w:line="240" w:lineRule="auto"/>
        <w:ind w:right="-180"/>
      </w:pPr>
    </w:p>
    <w:p w:rsidR="00912870" w:rsidRDefault="00912870" w:rsidP="00A058A3">
      <w:pPr>
        <w:pStyle w:val="t15"/>
        <w:tabs>
          <w:tab w:val="left" w:pos="-4590"/>
          <w:tab w:val="left" w:pos="-2610"/>
          <w:tab w:val="left" w:pos="4770"/>
        </w:tabs>
        <w:spacing w:line="240" w:lineRule="auto"/>
        <w:ind w:right="-180"/>
      </w:pPr>
    </w:p>
    <w:p w:rsidR="00A058A3" w:rsidRDefault="00A058A3" w:rsidP="00A058A3">
      <w:pPr>
        <w:pStyle w:val="t15"/>
        <w:tabs>
          <w:tab w:val="left" w:pos="-4590"/>
          <w:tab w:val="left" w:pos="-2610"/>
          <w:tab w:val="left" w:pos="4770"/>
        </w:tabs>
        <w:spacing w:line="240" w:lineRule="auto"/>
        <w:ind w:right="-180"/>
      </w:pPr>
    </w:p>
    <w:p w:rsidR="00A058A3" w:rsidRDefault="00A058A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185113" w:rsidRDefault="00185113" w:rsidP="00A058A3">
      <w:pPr>
        <w:pStyle w:val="t15"/>
        <w:tabs>
          <w:tab w:val="left" w:pos="-4590"/>
          <w:tab w:val="left" w:pos="-2610"/>
          <w:tab w:val="left" w:pos="4770"/>
        </w:tabs>
        <w:spacing w:line="240" w:lineRule="auto"/>
        <w:ind w:right="-180"/>
      </w:pPr>
    </w:p>
    <w:p w:rsidR="00A058A3" w:rsidRDefault="00333B2A" w:rsidP="00A058A3">
      <w:pPr>
        <w:pStyle w:val="t15"/>
        <w:tabs>
          <w:tab w:val="left" w:pos="-4590"/>
          <w:tab w:val="left" w:pos="-2610"/>
          <w:tab w:val="left" w:pos="4770"/>
        </w:tabs>
        <w:spacing w:line="240" w:lineRule="auto"/>
        <w:ind w:right="-180"/>
      </w:pPr>
      <w:r>
        <w:rPr>
          <w:noProof/>
          <w:lang w:eastAsia="en-US"/>
        </w:rPr>
        <w:lastRenderedPageBreak/>
        <mc:AlternateContent>
          <mc:Choice Requires="wps">
            <w:drawing>
              <wp:anchor distT="0" distB="0" distL="114300" distR="114300" simplePos="0" relativeHeight="251661824" behindDoc="0" locked="0" layoutInCell="1" allowOverlap="1">
                <wp:simplePos x="0" y="0"/>
                <wp:positionH relativeFrom="column">
                  <wp:posOffset>4067175</wp:posOffset>
                </wp:positionH>
                <wp:positionV relativeFrom="paragraph">
                  <wp:posOffset>-209550</wp:posOffset>
                </wp:positionV>
                <wp:extent cx="1905000" cy="333375"/>
                <wp:effectExtent l="0" t="0" r="0" b="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4" style="position:absolute;margin-left:320.25pt;margin-top:-16.5pt;width:150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" fillcolor="black" stroked="f" strokecolor="#f2f2f2" strokeweight="3pt">
                <v:shadow on="t" color="#7f7f7f" opacity=".5" offset="1pt"/>
                <v:textbox>
                  <w:txbxContent>
                    <w:p w:rsidR="00D66CA4" w:rsidRPr="00E6255E" w:rsidRDefault="00D66CA4" w:rsidP="00E6255E">
                      <w:pPr>
                        <w:jc w:val="center"/>
                        <w:rPr>
                          <w:b/>
                        </w:rPr>
                      </w:pPr>
                      <w:r>
                        <w:rPr>
                          <w:b/>
                        </w:rPr>
                        <w:t>FORMS</w:t>
                      </w:r>
                    </w:p>
                  </w:txbxContent>
                </v:textbox>
              </v:rect>
            </w:pict>
          </mc:Fallback>
        </mc:AlternateContent>
      </w:r>
    </w:p>
    <w:p w:rsidR="00A058A3" w:rsidRDefault="00A058A3" w:rsidP="00A058A3">
      <w:pPr>
        <w:pStyle w:val="t15"/>
        <w:tabs>
          <w:tab w:val="left" w:pos="-4590"/>
          <w:tab w:val="left" w:pos="-2610"/>
          <w:tab w:val="left" w:pos="4770"/>
        </w:tabs>
        <w:spacing w:line="240" w:lineRule="auto"/>
        <w:ind w:right="-180"/>
      </w:pPr>
    </w:p>
    <w:p w:rsidR="004473F0" w:rsidRDefault="004473F0" w:rsidP="00A058A3">
      <w:pPr>
        <w:pStyle w:val="t15"/>
        <w:tabs>
          <w:tab w:val="left" w:pos="-4590"/>
          <w:tab w:val="left" w:pos="-2610"/>
          <w:tab w:val="left" w:pos="4770"/>
        </w:tabs>
        <w:spacing w:line="240" w:lineRule="auto"/>
        <w:ind w:right="-180"/>
        <w:rPr>
          <w:sz w:val="32"/>
          <w:u w:val="single"/>
        </w:rPr>
      </w:pPr>
      <w:r>
        <w:rPr>
          <w:bCs/>
          <w:sz w:val="32"/>
          <w:u w:val="single"/>
        </w:rPr>
        <w:t>PARENT/GUARDIAN</w:t>
      </w:r>
      <w:r>
        <w:rPr>
          <w:b/>
          <w:u w:val="single"/>
        </w:rPr>
        <w:t xml:space="preserve"> </w:t>
      </w:r>
      <w:r>
        <w:rPr>
          <w:sz w:val="32"/>
          <w:u w:val="single"/>
        </w:rPr>
        <w:t>LEARNING AGREEMENT</w:t>
      </w:r>
    </w:p>
    <w:p w:rsidR="004473F0" w:rsidRDefault="004473F0">
      <w:pPr>
        <w:pStyle w:val="c2"/>
        <w:widowControl/>
        <w:tabs>
          <w:tab w:val="left" w:pos="660"/>
          <w:tab w:val="left" w:pos="7120"/>
        </w:tabs>
        <w:spacing w:line="240" w:lineRule="auto"/>
        <w:rPr>
          <w:rFonts w:eastAsia="Times"/>
        </w:rPr>
      </w:pPr>
      <w:r>
        <w:rPr>
          <w:rFonts w:eastAsia="Times"/>
        </w:rPr>
        <w:t xml:space="preserve">PHILOMATH HIGH SCHOOL </w:t>
      </w:r>
      <w:r w:rsidR="001775F9">
        <w:rPr>
          <w:rFonts w:eastAsia="Times"/>
        </w:rPr>
        <w:t>C.A.S.E.</w:t>
      </w:r>
    </w:p>
    <w:p w:rsidR="00DD7460" w:rsidRDefault="00DD7460">
      <w:pPr>
        <w:pStyle w:val="c2"/>
        <w:widowControl/>
        <w:tabs>
          <w:tab w:val="left" w:pos="660"/>
          <w:tab w:val="left" w:pos="7120"/>
        </w:tabs>
        <w:spacing w:line="240" w:lineRule="auto"/>
        <w:rPr>
          <w:rFonts w:eastAsia="Times"/>
        </w:rPr>
      </w:pPr>
    </w:p>
    <w:p w:rsidR="004473F0" w:rsidRDefault="004473F0">
      <w:pPr>
        <w:pStyle w:val="p11"/>
        <w:tabs>
          <w:tab w:val="clear" w:pos="720"/>
          <w:tab w:val="left" w:pos="-2610"/>
        </w:tabs>
        <w:spacing w:line="220" w:lineRule="exact"/>
        <w:ind w:left="-360" w:right="-180"/>
        <w:rPr>
          <w:sz w:val="22"/>
        </w:rPr>
      </w:pPr>
      <w:r>
        <w:rPr>
          <w:sz w:val="22"/>
        </w:rPr>
        <w:t xml:space="preserve">An essential step in your </w:t>
      </w:r>
      <w:r w:rsidR="001775F9">
        <w:rPr>
          <w:sz w:val="22"/>
        </w:rPr>
        <w:t>C.A.S.E.</w:t>
      </w:r>
      <w:r>
        <w:rPr>
          <w:sz w:val="22"/>
        </w:rPr>
        <w:t xml:space="preserve"> is for your parent/guardian, and community consultant(s) to sign the following learning agreement, which spells out each person's responsibilities.</w:t>
      </w:r>
    </w:p>
    <w:p w:rsidR="004473F0" w:rsidRDefault="004473F0">
      <w:pPr>
        <w:tabs>
          <w:tab w:val="left" w:pos="-2610"/>
          <w:tab w:val="left" w:pos="-1600"/>
          <w:tab w:val="left" w:pos="5760"/>
        </w:tabs>
        <w:ind w:left="-360" w:right="-180"/>
        <w:rPr>
          <w:sz w:val="20"/>
        </w:rPr>
      </w:pPr>
    </w:p>
    <w:p w:rsidR="004473F0" w:rsidRDefault="004473F0">
      <w:pPr>
        <w:pStyle w:val="p11"/>
        <w:tabs>
          <w:tab w:val="clear" w:pos="720"/>
          <w:tab w:val="left" w:pos="-2610"/>
        </w:tabs>
        <w:spacing w:line="220" w:lineRule="exact"/>
        <w:ind w:left="-360" w:right="-180"/>
        <w:rPr>
          <w:sz w:val="20"/>
        </w:rPr>
      </w:pPr>
      <w:r>
        <w:rPr>
          <w:b/>
        </w:rPr>
        <w:t>Parent/Guardian</w:t>
      </w:r>
      <w:r>
        <w:rPr>
          <w:b/>
          <w:sz w:val="20"/>
        </w:rPr>
        <w:t xml:space="preserve"> </w:t>
      </w:r>
      <w:r>
        <w:rPr>
          <w:sz w:val="20"/>
        </w:rPr>
        <w:t>– Please read this section carefully, your signature indicates acknowledgement and approval of the pr</w:t>
      </w:r>
      <w:r w:rsidR="000815DD">
        <w:rPr>
          <w:sz w:val="20"/>
        </w:rPr>
        <w:t xml:space="preserve">oject.  I understand that the </w:t>
      </w:r>
      <w:r w:rsidR="001775F9">
        <w:rPr>
          <w:sz w:val="20"/>
        </w:rPr>
        <w:t>C.A.S.E.</w:t>
      </w:r>
      <w:r>
        <w:rPr>
          <w:sz w:val="20"/>
        </w:rPr>
        <w:t xml:space="preserve"> is an academically and personally challenging endeavor that is a requirement for graduation.  I recognize my responsibility to:</w:t>
      </w:r>
    </w:p>
    <w:p w:rsidR="004473F0" w:rsidRDefault="004473F0">
      <w:pPr>
        <w:pStyle w:val="p11"/>
        <w:tabs>
          <w:tab w:val="clear" w:pos="720"/>
          <w:tab w:val="left" w:pos="-2610"/>
        </w:tabs>
        <w:spacing w:line="220" w:lineRule="exact"/>
        <w:ind w:left="-360" w:right="-180"/>
        <w:rPr>
          <w:sz w:val="20"/>
        </w:rPr>
      </w:pPr>
    </w:p>
    <w:p w:rsidR="004473F0" w:rsidRDefault="004473F0" w:rsidP="00DD7460">
      <w:pPr>
        <w:pStyle w:val="p13"/>
        <w:numPr>
          <w:ilvl w:val="0"/>
          <w:numId w:val="3"/>
        </w:numPr>
        <w:tabs>
          <w:tab w:val="clear" w:pos="7416"/>
          <w:tab w:val="left" w:pos="0"/>
          <w:tab w:val="left" w:pos="180"/>
        </w:tabs>
        <w:spacing w:line="220" w:lineRule="exact"/>
        <w:ind w:left="0" w:right="-180"/>
        <w:rPr>
          <w:sz w:val="20"/>
        </w:rPr>
      </w:pPr>
      <w:r>
        <w:rPr>
          <w:sz w:val="20"/>
        </w:rPr>
        <w:t>Support ______________________________ in his/her efforts throughout the process.</w:t>
      </w:r>
    </w:p>
    <w:p w:rsidR="004473F0" w:rsidRDefault="004473F0">
      <w:pPr>
        <w:pStyle w:val="p12"/>
        <w:tabs>
          <w:tab w:val="clear" w:pos="10440"/>
          <w:tab w:val="left" w:pos="-90"/>
        </w:tabs>
        <w:spacing w:line="220" w:lineRule="exact"/>
        <w:ind w:left="0" w:right="-180" w:firstLine="0"/>
        <w:rPr>
          <w:sz w:val="20"/>
        </w:rPr>
      </w:pPr>
      <w:r>
        <w:rPr>
          <w:sz w:val="20"/>
        </w:rPr>
        <w:tab/>
        <w:t>(students’ name)</w:t>
      </w:r>
    </w:p>
    <w:p w:rsidR="004473F0" w:rsidRDefault="004473F0">
      <w:pPr>
        <w:pStyle w:val="t8"/>
        <w:tabs>
          <w:tab w:val="left" w:pos="-2610"/>
          <w:tab w:val="left" w:pos="-1600"/>
          <w:tab w:val="left" w:pos="5760"/>
        </w:tabs>
        <w:spacing w:line="240" w:lineRule="auto"/>
        <w:ind w:left="-360" w:right="-180"/>
        <w:rPr>
          <w:sz w:val="20"/>
        </w:rPr>
      </w:pPr>
    </w:p>
    <w:p w:rsidR="004473F0" w:rsidRDefault="004473F0">
      <w:pPr>
        <w:pStyle w:val="p36"/>
        <w:tabs>
          <w:tab w:val="clear" w:pos="2520"/>
          <w:tab w:val="left" w:pos="-630"/>
          <w:tab w:val="left" w:pos="-180"/>
          <w:tab w:val="left" w:pos="2880"/>
          <w:tab w:val="left" w:pos="3780"/>
        </w:tabs>
        <w:spacing w:line="220" w:lineRule="exact"/>
        <w:ind w:left="360" w:hanging="360"/>
        <w:rPr>
          <w:b/>
          <w:sz w:val="22"/>
        </w:rPr>
      </w:pPr>
      <w:r>
        <w:rPr>
          <w:b/>
          <w:sz w:val="22"/>
        </w:rPr>
        <w:t xml:space="preserve">Transportation to Off-Campus </w:t>
      </w:r>
      <w:r w:rsidR="001775F9">
        <w:rPr>
          <w:b/>
          <w:sz w:val="22"/>
        </w:rPr>
        <w:t>C.A.S.E.</w:t>
      </w:r>
      <w:r w:rsidR="000815DD">
        <w:rPr>
          <w:b/>
          <w:sz w:val="22"/>
        </w:rPr>
        <w:t xml:space="preserve"> </w:t>
      </w:r>
      <w:r>
        <w:rPr>
          <w:b/>
          <w:sz w:val="22"/>
        </w:rPr>
        <w:t xml:space="preserve">Activities </w:t>
      </w:r>
    </w:p>
    <w:p w:rsidR="004473F0" w:rsidRDefault="004473F0">
      <w:pPr>
        <w:pStyle w:val="p36"/>
        <w:tabs>
          <w:tab w:val="clear" w:pos="2520"/>
          <w:tab w:val="left" w:pos="-630"/>
          <w:tab w:val="left" w:pos="-180"/>
          <w:tab w:val="left" w:pos="2880"/>
          <w:tab w:val="left" w:pos="3780"/>
        </w:tabs>
        <w:spacing w:line="220" w:lineRule="exact"/>
        <w:ind w:left="360" w:hanging="360"/>
      </w:pPr>
      <w:r>
        <w:t>Mark All That Apply</w:t>
      </w:r>
    </w:p>
    <w:p w:rsidR="004473F0" w:rsidRDefault="002F63BD">
      <w:pPr>
        <w:pStyle w:val="p36"/>
        <w:tabs>
          <w:tab w:val="clear" w:pos="2520"/>
          <w:tab w:val="left" w:pos="-630"/>
          <w:tab w:val="left" w:pos="-180"/>
          <w:tab w:val="left" w:pos="2880"/>
          <w:tab w:val="left" w:pos="3240"/>
          <w:tab w:val="left" w:pos="3780"/>
        </w:tabs>
        <w:spacing w:line="220" w:lineRule="exact"/>
        <w:ind w:left="360" w:hanging="360"/>
        <w:rPr>
          <w:b/>
          <w:sz w:val="20"/>
        </w:rPr>
      </w:pPr>
      <w:r>
        <w:rPr>
          <w:b/>
          <w:sz w:val="20"/>
        </w:rPr>
        <w:t xml:space="preserve">YES      </w:t>
      </w:r>
      <w:r w:rsidR="004473F0">
        <w:rPr>
          <w:b/>
          <w:sz w:val="20"/>
        </w:rPr>
        <w:t>NO</w:t>
      </w:r>
    </w:p>
    <w:p w:rsidR="004473F0" w:rsidRDefault="004473F0">
      <w:pPr>
        <w:pStyle w:val="p37"/>
        <w:tabs>
          <w:tab w:val="clear" w:pos="11360"/>
          <w:tab w:val="left" w:pos="-3150"/>
          <w:tab w:val="left" w:pos="-2700"/>
          <w:tab w:val="left" w:pos="0"/>
          <w:tab w:val="left" w:pos="720"/>
          <w:tab w:val="left" w:pos="1260"/>
          <w:tab w:val="left" w:pos="2070"/>
          <w:tab w:val="left" w:pos="2680"/>
        </w:tabs>
        <w:spacing w:line="240" w:lineRule="auto"/>
        <w:ind w:left="0"/>
        <w:rPr>
          <w:sz w:val="20"/>
        </w:rPr>
      </w:pPr>
      <w:r>
        <w:rPr>
          <w:rFonts w:ascii="Monotype Sorts" w:hAnsi="Monotype Sorts"/>
          <w:sz w:val="20"/>
        </w:rPr>
        <w:t></w:t>
      </w:r>
      <w:r>
        <w:rPr>
          <w:sz w:val="20"/>
        </w:rPr>
        <w:tab/>
      </w:r>
      <w:r>
        <w:rPr>
          <w:rFonts w:ascii="Monotype Sorts" w:hAnsi="Monotype Sorts"/>
          <w:sz w:val="20"/>
        </w:rPr>
        <w:t></w:t>
      </w:r>
      <w:r>
        <w:rPr>
          <w:sz w:val="20"/>
        </w:rPr>
        <w:t xml:space="preserve">   Student driving private vehicle - no passengers</w:t>
      </w:r>
    </w:p>
    <w:p w:rsidR="004473F0" w:rsidRDefault="004473F0">
      <w:pPr>
        <w:pStyle w:val="p37"/>
        <w:tabs>
          <w:tab w:val="clear" w:pos="11360"/>
          <w:tab w:val="left" w:pos="-3150"/>
          <w:tab w:val="left" w:pos="-2700"/>
          <w:tab w:val="left" w:pos="720"/>
          <w:tab w:val="left" w:pos="1260"/>
          <w:tab w:val="left" w:pos="2070"/>
          <w:tab w:val="left" w:pos="2680"/>
        </w:tabs>
        <w:spacing w:line="240" w:lineRule="auto"/>
        <w:ind w:left="0"/>
        <w:rPr>
          <w:sz w:val="20"/>
        </w:rPr>
      </w:pPr>
      <w:r>
        <w:rPr>
          <w:rFonts w:ascii="Monotype Sorts" w:hAnsi="Monotype Sorts"/>
          <w:sz w:val="20"/>
        </w:rPr>
        <w:t></w:t>
      </w:r>
      <w:r>
        <w:rPr>
          <w:sz w:val="20"/>
        </w:rPr>
        <w:tab/>
      </w:r>
      <w:r>
        <w:rPr>
          <w:rFonts w:ascii="Monotype Sorts" w:hAnsi="Monotype Sorts"/>
          <w:sz w:val="20"/>
        </w:rPr>
        <w:t></w:t>
      </w:r>
      <w:r>
        <w:rPr>
          <w:sz w:val="20"/>
        </w:rPr>
        <w:t xml:space="preserve">   Student driving private vehicle - passengers okay</w:t>
      </w:r>
    </w:p>
    <w:p w:rsidR="004473F0" w:rsidRDefault="004473F0">
      <w:pPr>
        <w:pStyle w:val="p37"/>
        <w:tabs>
          <w:tab w:val="clear" w:pos="11360"/>
          <w:tab w:val="left" w:pos="-3150"/>
          <w:tab w:val="left" w:pos="-3060"/>
          <w:tab w:val="left" w:pos="-2700"/>
          <w:tab w:val="left" w:pos="720"/>
          <w:tab w:val="left" w:pos="1260"/>
          <w:tab w:val="left" w:pos="2070"/>
          <w:tab w:val="left" w:pos="2680"/>
        </w:tabs>
        <w:spacing w:line="240" w:lineRule="auto"/>
        <w:ind w:left="0"/>
        <w:rPr>
          <w:sz w:val="20"/>
        </w:rPr>
      </w:pPr>
      <w:r>
        <w:rPr>
          <w:rFonts w:ascii="Monotype Sorts" w:hAnsi="Monotype Sorts"/>
          <w:sz w:val="20"/>
        </w:rPr>
        <w:t></w:t>
      </w:r>
      <w:r>
        <w:rPr>
          <w:sz w:val="20"/>
        </w:rPr>
        <w:tab/>
      </w:r>
      <w:r>
        <w:rPr>
          <w:rFonts w:ascii="Monotype Sorts" w:hAnsi="Monotype Sorts"/>
          <w:sz w:val="20"/>
        </w:rPr>
        <w:t></w:t>
      </w:r>
      <w:r>
        <w:rPr>
          <w:sz w:val="20"/>
        </w:rPr>
        <w:t xml:space="preserve">   Student riding as a passenger - driven by another parent</w:t>
      </w:r>
    </w:p>
    <w:p w:rsidR="004473F0" w:rsidRDefault="004473F0">
      <w:pPr>
        <w:pStyle w:val="p37"/>
        <w:tabs>
          <w:tab w:val="clear" w:pos="11360"/>
          <w:tab w:val="left" w:pos="-3150"/>
          <w:tab w:val="left" w:pos="-2700"/>
          <w:tab w:val="left" w:pos="720"/>
          <w:tab w:val="left" w:pos="1260"/>
          <w:tab w:val="left" w:pos="2070"/>
          <w:tab w:val="left" w:pos="2680"/>
        </w:tabs>
        <w:spacing w:line="240" w:lineRule="auto"/>
        <w:ind w:left="0"/>
        <w:rPr>
          <w:sz w:val="20"/>
        </w:rPr>
      </w:pPr>
      <w:r>
        <w:rPr>
          <w:rFonts w:ascii="Monotype Sorts" w:hAnsi="Monotype Sorts"/>
          <w:sz w:val="20"/>
        </w:rPr>
        <w:t></w:t>
      </w:r>
      <w:r>
        <w:rPr>
          <w:sz w:val="20"/>
        </w:rPr>
        <w:tab/>
      </w:r>
      <w:r>
        <w:rPr>
          <w:rFonts w:ascii="Monotype Sorts" w:hAnsi="Monotype Sorts"/>
          <w:sz w:val="20"/>
        </w:rPr>
        <w:t></w:t>
      </w:r>
      <w:r>
        <w:rPr>
          <w:sz w:val="20"/>
        </w:rPr>
        <w:t xml:space="preserve">   Student riding as a passenger - driven by another student</w:t>
      </w:r>
    </w:p>
    <w:p w:rsidR="004473F0" w:rsidRDefault="004473F0">
      <w:pPr>
        <w:tabs>
          <w:tab w:val="left" w:pos="-630"/>
          <w:tab w:val="left" w:pos="-180"/>
          <w:tab w:val="left" w:pos="2880"/>
          <w:tab w:val="left" w:pos="3240"/>
          <w:tab w:val="left" w:pos="3780"/>
          <w:tab w:val="left" w:pos="5200"/>
        </w:tabs>
        <w:ind w:left="360" w:hanging="360"/>
        <w:jc w:val="both"/>
        <w:rPr>
          <w:sz w:val="20"/>
        </w:rPr>
      </w:pPr>
    </w:p>
    <w:p w:rsidR="004473F0" w:rsidRDefault="004473F0">
      <w:pPr>
        <w:pStyle w:val="t8"/>
        <w:tabs>
          <w:tab w:val="left" w:pos="-2610"/>
          <w:tab w:val="left" w:pos="-1600"/>
          <w:tab w:val="left" w:pos="5760"/>
        </w:tabs>
        <w:spacing w:line="240" w:lineRule="auto"/>
        <w:ind w:left="-360" w:right="-180"/>
        <w:rPr>
          <w:sz w:val="20"/>
        </w:rPr>
      </w:pPr>
      <w:r>
        <w:rPr>
          <w:sz w:val="20"/>
        </w:rPr>
        <w:t xml:space="preserve">I understand that the subject for the project and research for the </w:t>
      </w:r>
      <w:r w:rsidR="001775F9">
        <w:rPr>
          <w:sz w:val="20"/>
        </w:rPr>
        <w:t>C.A.S.E.</w:t>
      </w:r>
      <w:r>
        <w:rPr>
          <w:sz w:val="20"/>
        </w:rPr>
        <w:t xml:space="preserve"> at Philomath High school is chosen voluntarily by the student. I agree to release, waive and discharge any and all rights and claims for damages against any and all employees of Philomath High School and of Philomath School District for all claims of damages, demands, and actions whatsoever in any manner arising or resulting from my student pursuing, researching or doing the </w:t>
      </w:r>
      <w:r w:rsidR="001775F9">
        <w:rPr>
          <w:sz w:val="20"/>
        </w:rPr>
        <w:t>C.A.S.E.</w:t>
      </w:r>
      <w:r>
        <w:rPr>
          <w:sz w:val="20"/>
        </w:rPr>
        <w:t xml:space="preserve"> topic, activities and locations identified above. I authorize my senior to participate in the </w:t>
      </w:r>
      <w:r w:rsidR="001775F9">
        <w:rPr>
          <w:sz w:val="20"/>
        </w:rPr>
        <w:t>C.A.S.E.</w:t>
      </w:r>
      <w:r>
        <w:rPr>
          <w:sz w:val="20"/>
        </w:rPr>
        <w:t xml:space="preserve"> topic, activities and locations identified above.</w:t>
      </w:r>
    </w:p>
    <w:p w:rsidR="004473F0" w:rsidRDefault="004473F0">
      <w:pPr>
        <w:pStyle w:val="t8"/>
        <w:tabs>
          <w:tab w:val="left" w:pos="-2610"/>
          <w:tab w:val="left" w:pos="-1600"/>
          <w:tab w:val="left" w:pos="5760"/>
        </w:tabs>
        <w:spacing w:line="240" w:lineRule="auto"/>
        <w:ind w:left="-360" w:right="-180"/>
        <w:rPr>
          <w:sz w:val="20"/>
        </w:rPr>
      </w:pPr>
    </w:p>
    <w:p w:rsidR="004473F0" w:rsidRDefault="004473F0">
      <w:pPr>
        <w:pStyle w:val="t8"/>
        <w:tabs>
          <w:tab w:val="left" w:pos="-2610"/>
          <w:tab w:val="left" w:pos="-1600"/>
          <w:tab w:val="left" w:pos="5760"/>
        </w:tabs>
        <w:spacing w:line="240" w:lineRule="auto"/>
        <w:ind w:left="-360" w:right="-180"/>
        <w:rPr>
          <w:sz w:val="20"/>
        </w:rPr>
      </w:pPr>
      <w:r>
        <w:rPr>
          <w:sz w:val="20"/>
        </w:rPr>
        <w:t>________________________________________________________________________________________________</w:t>
      </w:r>
    </w:p>
    <w:p w:rsidR="004473F0" w:rsidRDefault="004473F0">
      <w:pPr>
        <w:pStyle w:val="t8"/>
        <w:tabs>
          <w:tab w:val="left" w:pos="-2610"/>
          <w:tab w:val="left" w:pos="-1600"/>
          <w:tab w:val="left" w:pos="5760"/>
        </w:tabs>
        <w:spacing w:line="240" w:lineRule="auto"/>
        <w:ind w:left="-360" w:right="-180"/>
        <w:rPr>
          <w:sz w:val="20"/>
        </w:rPr>
      </w:pPr>
      <w:r>
        <w:rPr>
          <w:sz w:val="20"/>
        </w:rPr>
        <w:t>Parent/Guardian Signature</w:t>
      </w:r>
      <w:r>
        <w:rPr>
          <w:sz w:val="20"/>
        </w:rPr>
        <w:tab/>
        <w:t>Date</w:t>
      </w:r>
    </w:p>
    <w:p w:rsidR="004473F0" w:rsidRDefault="004473F0">
      <w:pPr>
        <w:pStyle w:val="t8"/>
        <w:tabs>
          <w:tab w:val="left" w:pos="-90"/>
          <w:tab w:val="left" w:pos="920"/>
          <w:tab w:val="left" w:pos="8280"/>
        </w:tabs>
        <w:spacing w:line="240" w:lineRule="auto"/>
        <w:ind w:right="-180"/>
        <w:rPr>
          <w:sz w:val="20"/>
        </w:rPr>
      </w:pPr>
    </w:p>
    <w:p w:rsidR="004473F0" w:rsidRDefault="004473F0">
      <w:pPr>
        <w:pStyle w:val="p36"/>
        <w:pBdr>
          <w:bottom w:val="single" w:sz="8" w:space="0" w:color="000000"/>
        </w:pBdr>
        <w:tabs>
          <w:tab w:val="clear" w:pos="2520"/>
          <w:tab w:val="left" w:pos="-3150"/>
          <w:tab w:val="left" w:pos="-2700"/>
          <w:tab w:val="left" w:pos="-2160"/>
          <w:tab w:val="left" w:pos="1260"/>
          <w:tab w:val="left" w:pos="8100"/>
        </w:tabs>
        <w:spacing w:line="220" w:lineRule="exact"/>
        <w:ind w:left="0"/>
        <w:rPr>
          <w:b/>
          <w:sz w:val="20"/>
        </w:rPr>
      </w:pPr>
      <w:r>
        <w:rPr>
          <w:b/>
          <w:sz w:val="20"/>
        </w:rPr>
        <w:t xml:space="preserve">Potentially Hazardous Activities </w:t>
      </w:r>
    </w:p>
    <w:p w:rsidR="004473F0" w:rsidRDefault="004473F0">
      <w:pPr>
        <w:pStyle w:val="p36"/>
        <w:tabs>
          <w:tab w:val="clear" w:pos="2520"/>
          <w:tab w:val="left" w:pos="-630"/>
          <w:tab w:val="left" w:pos="-180"/>
          <w:tab w:val="left" w:pos="2880"/>
          <w:tab w:val="left" w:pos="3780"/>
        </w:tabs>
        <w:spacing w:line="220" w:lineRule="exact"/>
        <w:ind w:left="360" w:hanging="360"/>
        <w:rPr>
          <w:sz w:val="16"/>
        </w:rPr>
      </w:pPr>
      <w:r>
        <w:rPr>
          <w:sz w:val="16"/>
        </w:rPr>
        <w:t>(To be indicated by teacher/advisor as appropriate)</w:t>
      </w:r>
    </w:p>
    <w:p w:rsidR="004473F0" w:rsidRDefault="004473F0">
      <w:pPr>
        <w:pStyle w:val="p36"/>
        <w:tabs>
          <w:tab w:val="clear" w:pos="2520"/>
          <w:tab w:val="left" w:pos="-3150"/>
          <w:tab w:val="left" w:pos="-2700"/>
          <w:tab w:val="left" w:pos="360"/>
          <w:tab w:val="left" w:pos="1260"/>
        </w:tabs>
        <w:spacing w:line="220" w:lineRule="exact"/>
        <w:ind w:left="0"/>
        <w:rPr>
          <w:sz w:val="20"/>
        </w:rPr>
      </w:pPr>
      <w:r>
        <w:rPr>
          <w:rFonts w:ascii="Monotype Sorts" w:hAnsi="Monotype Sorts"/>
          <w:sz w:val="20"/>
        </w:rPr>
        <w:t></w:t>
      </w:r>
      <w:r>
        <w:rPr>
          <w:sz w:val="20"/>
        </w:rPr>
        <w:t xml:space="preserve"> Your senior has selected a topic for his/her </w:t>
      </w:r>
      <w:r w:rsidR="001775F9">
        <w:rPr>
          <w:sz w:val="20"/>
        </w:rPr>
        <w:t>C.A.S.E.</w:t>
      </w:r>
      <w:r>
        <w:rPr>
          <w:sz w:val="20"/>
        </w:rPr>
        <w:t xml:space="preserve"> that may include potentially hazardous</w:t>
      </w:r>
    </w:p>
    <w:p w:rsidR="004473F0" w:rsidRDefault="004473F0">
      <w:pPr>
        <w:pStyle w:val="p36"/>
        <w:tabs>
          <w:tab w:val="clear" w:pos="2520"/>
          <w:tab w:val="left" w:pos="-3150"/>
          <w:tab w:val="left" w:pos="-2700"/>
          <w:tab w:val="left" w:pos="360"/>
          <w:tab w:val="left" w:pos="1260"/>
        </w:tabs>
        <w:spacing w:line="220" w:lineRule="exact"/>
        <w:ind w:left="0"/>
        <w:rPr>
          <w:sz w:val="20"/>
        </w:rPr>
      </w:pPr>
      <w:r>
        <w:rPr>
          <w:sz w:val="20"/>
        </w:rPr>
        <w:t xml:space="preserve"> activities. Misuse of resources, materials, equipment, processes and products may lead to injury or even death.</w:t>
      </w:r>
    </w:p>
    <w:p w:rsidR="004473F0" w:rsidRDefault="004473F0">
      <w:pPr>
        <w:tabs>
          <w:tab w:val="left" w:pos="-630"/>
          <w:tab w:val="left" w:pos="-180"/>
          <w:tab w:val="left" w:pos="2880"/>
          <w:tab w:val="left" w:pos="3780"/>
        </w:tabs>
        <w:spacing w:line="220" w:lineRule="exact"/>
        <w:ind w:left="360" w:hanging="360"/>
        <w:jc w:val="both"/>
        <w:rPr>
          <w:sz w:val="20"/>
        </w:rPr>
      </w:pPr>
    </w:p>
    <w:p w:rsidR="004473F0" w:rsidRDefault="004473F0">
      <w:pPr>
        <w:pStyle w:val="p36"/>
        <w:tabs>
          <w:tab w:val="clear" w:pos="2520"/>
          <w:tab w:val="left" w:pos="-3150"/>
          <w:tab w:val="left" w:pos="-2700"/>
          <w:tab w:val="left" w:pos="1260"/>
        </w:tabs>
        <w:spacing w:line="220" w:lineRule="exact"/>
        <w:ind w:left="0"/>
        <w:rPr>
          <w:sz w:val="20"/>
        </w:rPr>
      </w:pPr>
      <w:r>
        <w:rPr>
          <w:sz w:val="20"/>
        </w:rPr>
        <w:t xml:space="preserve">I give my permission for my senior to participate in the potentially hazardous </w:t>
      </w:r>
      <w:r w:rsidR="001775F9">
        <w:rPr>
          <w:sz w:val="20"/>
        </w:rPr>
        <w:t>C.A.S.E.</w:t>
      </w:r>
      <w:r>
        <w:rPr>
          <w:sz w:val="20"/>
        </w:rPr>
        <w:t xml:space="preserve"> topic, activities and locations identified above.</w:t>
      </w:r>
    </w:p>
    <w:p w:rsidR="004473F0" w:rsidRDefault="004473F0">
      <w:pPr>
        <w:pStyle w:val="t8"/>
        <w:tabs>
          <w:tab w:val="left" w:pos="-90"/>
          <w:tab w:val="left" w:pos="920"/>
          <w:tab w:val="left" w:pos="8280"/>
        </w:tabs>
        <w:spacing w:line="240" w:lineRule="auto"/>
        <w:ind w:right="-180"/>
        <w:rPr>
          <w:sz w:val="20"/>
        </w:rPr>
      </w:pPr>
    </w:p>
    <w:p w:rsidR="004473F0" w:rsidRDefault="004473F0">
      <w:pPr>
        <w:pStyle w:val="t8"/>
        <w:tabs>
          <w:tab w:val="left" w:pos="-1980"/>
          <w:tab w:val="left" w:pos="-970"/>
          <w:tab w:val="left" w:pos="6390"/>
        </w:tabs>
        <w:spacing w:line="240" w:lineRule="auto"/>
        <w:ind w:left="-270" w:right="-180" w:firstLine="270"/>
        <w:rPr>
          <w:sz w:val="20"/>
        </w:rPr>
      </w:pPr>
      <w:r>
        <w:rPr>
          <w:sz w:val="20"/>
        </w:rPr>
        <w:t xml:space="preserve">__________________________________________________________________________________________  </w:t>
      </w:r>
    </w:p>
    <w:p w:rsidR="004473F0" w:rsidRDefault="004473F0">
      <w:pPr>
        <w:pStyle w:val="t8"/>
        <w:tabs>
          <w:tab w:val="left" w:pos="-1710"/>
          <w:tab w:val="left" w:pos="-700"/>
          <w:tab w:val="left" w:pos="6660"/>
        </w:tabs>
        <w:spacing w:line="240" w:lineRule="auto"/>
        <w:ind w:right="-180"/>
        <w:rPr>
          <w:sz w:val="20"/>
        </w:rPr>
      </w:pPr>
    </w:p>
    <w:p w:rsidR="004473F0" w:rsidRDefault="004473F0">
      <w:pPr>
        <w:pStyle w:val="t8"/>
        <w:tabs>
          <w:tab w:val="left" w:pos="-1980"/>
          <w:tab w:val="left" w:pos="-970"/>
          <w:tab w:val="left" w:pos="6390"/>
        </w:tabs>
        <w:spacing w:line="240" w:lineRule="auto"/>
        <w:ind w:left="-270" w:right="-180" w:firstLine="270"/>
        <w:rPr>
          <w:sz w:val="20"/>
        </w:rPr>
      </w:pPr>
      <w:r>
        <w:rPr>
          <w:sz w:val="20"/>
        </w:rPr>
        <w:t>Parent/Guardian Signature</w:t>
      </w:r>
      <w:r>
        <w:rPr>
          <w:sz w:val="20"/>
        </w:rPr>
        <w:tab/>
        <w:t xml:space="preserve">Date </w:t>
      </w:r>
      <w:r>
        <w:rPr>
          <w:sz w:val="20"/>
        </w:rPr>
        <w:tab/>
        <w:t xml:space="preserve">   </w:t>
      </w:r>
      <w:r>
        <w:rPr>
          <w:sz w:val="20"/>
        </w:rPr>
        <w:tab/>
      </w:r>
    </w:p>
    <w:p w:rsidR="004473F0" w:rsidRDefault="004473F0">
      <w:pPr>
        <w:pStyle w:val="t8"/>
        <w:tabs>
          <w:tab w:val="left" w:pos="-2610"/>
          <w:tab w:val="left" w:pos="-1600"/>
          <w:tab w:val="left" w:pos="5760"/>
        </w:tabs>
        <w:spacing w:line="240" w:lineRule="auto"/>
        <w:ind w:left="-360" w:right="-180"/>
        <w:rPr>
          <w:sz w:val="20"/>
        </w:rPr>
      </w:pPr>
    </w:p>
    <w:p w:rsidR="004473F0" w:rsidRDefault="004473F0">
      <w:pPr>
        <w:pStyle w:val="t8"/>
        <w:tabs>
          <w:tab w:val="left" w:pos="-2610"/>
          <w:tab w:val="left" w:pos="-1600"/>
          <w:tab w:val="left" w:pos="5760"/>
        </w:tabs>
        <w:spacing w:line="240" w:lineRule="auto"/>
        <w:ind w:left="-360" w:right="-180"/>
        <w:rPr>
          <w:sz w:val="20"/>
        </w:rPr>
      </w:pPr>
    </w:p>
    <w:p w:rsidR="004473F0" w:rsidRDefault="004473F0">
      <w:pPr>
        <w:pStyle w:val="t8"/>
        <w:tabs>
          <w:tab w:val="left" w:pos="-2610"/>
          <w:tab w:val="left" w:pos="-1600"/>
          <w:tab w:val="left" w:pos="5760"/>
        </w:tabs>
        <w:spacing w:line="240" w:lineRule="auto"/>
        <w:ind w:left="-360" w:right="-180"/>
        <w:rPr>
          <w:sz w:val="20"/>
        </w:rPr>
      </w:pPr>
    </w:p>
    <w:p w:rsidR="00A058A3" w:rsidRDefault="00A058A3">
      <w:pPr>
        <w:pStyle w:val="t8"/>
        <w:tabs>
          <w:tab w:val="left" w:pos="-2610"/>
          <w:tab w:val="left" w:pos="-1600"/>
          <w:tab w:val="left" w:pos="5760"/>
        </w:tabs>
        <w:spacing w:line="240" w:lineRule="auto"/>
        <w:ind w:left="-360" w:right="-180"/>
        <w:rPr>
          <w:sz w:val="20"/>
        </w:rPr>
      </w:pPr>
    </w:p>
    <w:p w:rsidR="00A058A3" w:rsidRDefault="00A058A3">
      <w:pPr>
        <w:pStyle w:val="t8"/>
        <w:tabs>
          <w:tab w:val="left" w:pos="-2610"/>
          <w:tab w:val="left" w:pos="-1600"/>
          <w:tab w:val="left" w:pos="5760"/>
        </w:tabs>
        <w:spacing w:line="240" w:lineRule="auto"/>
        <w:ind w:left="-360" w:right="-180"/>
        <w:rPr>
          <w:sz w:val="20"/>
        </w:rPr>
      </w:pPr>
    </w:p>
    <w:p w:rsidR="00A058A3" w:rsidRDefault="00A058A3">
      <w:pPr>
        <w:pStyle w:val="t8"/>
        <w:tabs>
          <w:tab w:val="left" w:pos="-2610"/>
          <w:tab w:val="left" w:pos="-1600"/>
          <w:tab w:val="left" w:pos="5760"/>
        </w:tabs>
        <w:spacing w:line="240" w:lineRule="auto"/>
        <w:ind w:left="-360" w:right="-180"/>
        <w:rPr>
          <w:sz w:val="20"/>
        </w:rPr>
      </w:pPr>
    </w:p>
    <w:p w:rsidR="00A058A3" w:rsidRDefault="00A058A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A058A3" w:rsidRDefault="00A058A3">
      <w:pPr>
        <w:pStyle w:val="t8"/>
        <w:tabs>
          <w:tab w:val="left" w:pos="-2610"/>
          <w:tab w:val="left" w:pos="-1600"/>
          <w:tab w:val="left" w:pos="5760"/>
        </w:tabs>
        <w:spacing w:line="240" w:lineRule="auto"/>
        <w:ind w:left="-360" w:right="-180"/>
        <w:rPr>
          <w:sz w:val="20"/>
        </w:rPr>
      </w:pPr>
    </w:p>
    <w:p w:rsidR="00A058A3" w:rsidRDefault="00A058A3">
      <w:pPr>
        <w:pStyle w:val="t8"/>
        <w:tabs>
          <w:tab w:val="left" w:pos="-2610"/>
          <w:tab w:val="left" w:pos="-1600"/>
          <w:tab w:val="left" w:pos="5760"/>
        </w:tabs>
        <w:spacing w:line="240" w:lineRule="auto"/>
        <w:ind w:left="-360" w:right="-180"/>
        <w:rPr>
          <w:sz w:val="20"/>
        </w:rPr>
      </w:pPr>
    </w:p>
    <w:p w:rsidR="00A058A3" w:rsidRDefault="00A058A3">
      <w:pPr>
        <w:pStyle w:val="t8"/>
        <w:tabs>
          <w:tab w:val="left" w:pos="-2610"/>
          <w:tab w:val="left" w:pos="-1600"/>
          <w:tab w:val="left" w:pos="5760"/>
        </w:tabs>
        <w:spacing w:line="240" w:lineRule="auto"/>
        <w:ind w:left="-360" w:right="-180"/>
        <w:rPr>
          <w:sz w:val="20"/>
        </w:rPr>
      </w:pPr>
    </w:p>
    <w:p w:rsidR="00912870" w:rsidRDefault="00912870">
      <w:pPr>
        <w:pStyle w:val="t8"/>
        <w:tabs>
          <w:tab w:val="left" w:pos="-2610"/>
          <w:tab w:val="left" w:pos="-1600"/>
          <w:tab w:val="left" w:pos="5760"/>
        </w:tabs>
        <w:spacing w:line="240" w:lineRule="auto"/>
        <w:ind w:left="-360" w:right="-180"/>
        <w:rPr>
          <w:sz w:val="20"/>
        </w:rPr>
      </w:pPr>
    </w:p>
    <w:p w:rsidR="00A058A3" w:rsidRDefault="00A058A3">
      <w:pPr>
        <w:pStyle w:val="t8"/>
        <w:tabs>
          <w:tab w:val="left" w:pos="-2610"/>
          <w:tab w:val="left" w:pos="-1600"/>
          <w:tab w:val="left" w:pos="5760"/>
        </w:tabs>
        <w:spacing w:line="240" w:lineRule="auto"/>
        <w:ind w:left="-360" w:right="-180"/>
        <w:rPr>
          <w:sz w:val="20"/>
        </w:rPr>
      </w:pPr>
    </w:p>
    <w:p w:rsidR="00A058A3" w:rsidRDefault="00A058A3">
      <w:pPr>
        <w:pStyle w:val="t8"/>
        <w:tabs>
          <w:tab w:val="left" w:pos="-2610"/>
          <w:tab w:val="left" w:pos="-1600"/>
          <w:tab w:val="left" w:pos="5760"/>
        </w:tabs>
        <w:spacing w:line="240" w:lineRule="auto"/>
        <w:ind w:left="-360" w:right="-180"/>
        <w:rPr>
          <w:sz w:val="20"/>
        </w:rPr>
      </w:pPr>
    </w:p>
    <w:p w:rsidR="00DD7460" w:rsidRPr="00E6255E" w:rsidRDefault="00333B2A" w:rsidP="00E6255E">
      <w:pPr>
        <w:pStyle w:val="t8"/>
        <w:tabs>
          <w:tab w:val="left" w:pos="-2610"/>
          <w:tab w:val="left" w:pos="-1600"/>
          <w:tab w:val="left" w:pos="5760"/>
        </w:tabs>
        <w:spacing w:line="240" w:lineRule="auto"/>
        <w:ind w:left="-360" w:right="-180"/>
        <w:rPr>
          <w:sz w:val="20"/>
        </w:rPr>
      </w:pPr>
      <w:r>
        <w:rPr>
          <w:noProof/>
          <w:sz w:val="20"/>
          <w:lang w:eastAsia="en-US"/>
        </w:rPr>
        <w:lastRenderedPageBreak/>
        <mc:AlternateContent>
          <mc:Choice Requires="wps">
            <w:drawing>
              <wp:anchor distT="0" distB="0" distL="114300" distR="114300" simplePos="0" relativeHeight="251662848" behindDoc="0" locked="0" layoutInCell="1" allowOverlap="1">
                <wp:simplePos x="0" y="0"/>
                <wp:positionH relativeFrom="column">
                  <wp:posOffset>4305300</wp:posOffset>
                </wp:positionH>
                <wp:positionV relativeFrom="paragraph">
                  <wp:posOffset>-371475</wp:posOffset>
                </wp:positionV>
                <wp:extent cx="1905000" cy="333375"/>
                <wp:effectExtent l="0" t="0" r="0" b="0"/>
                <wp:wrapNone/>
                <wp:docPr id="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5" style="position:absolute;left:0;text-align:left;margin-left:339pt;margin-top:-29.25pt;width:150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" fillcolor="black" stroked="f" strokecolor="#f2f2f2" strokeweight="3pt">
                <v:shadow on="t" color="#7f7f7f" opacity=".5" offset="1pt"/>
                <v:textbox>
                  <w:txbxContent>
                    <w:p w:rsidR="00D66CA4" w:rsidRPr="00E6255E" w:rsidRDefault="00D66CA4" w:rsidP="00E6255E">
                      <w:pPr>
                        <w:jc w:val="center"/>
                        <w:rPr>
                          <w:b/>
                        </w:rPr>
                      </w:pPr>
                      <w:r>
                        <w:rPr>
                          <w:b/>
                        </w:rPr>
                        <w:t>FORMS</w:t>
                      </w:r>
                    </w:p>
                  </w:txbxContent>
                </v:textbox>
              </v:rect>
            </w:pict>
          </mc:Fallback>
        </mc:AlternateContent>
      </w:r>
      <w:r w:rsidR="00DD7460" w:rsidRPr="00DD7460">
        <w:rPr>
          <w:b/>
          <w:sz w:val="22"/>
          <w:szCs w:val="22"/>
        </w:rPr>
        <w:t xml:space="preserve">Student Journal/Log Sheet </w:t>
      </w:r>
    </w:p>
    <w:p w:rsidR="00DD7460" w:rsidRDefault="00DD7460" w:rsidP="00DD7460"/>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00"/>
        <w:gridCol w:w="725"/>
        <w:gridCol w:w="900"/>
        <w:gridCol w:w="900"/>
        <w:gridCol w:w="900"/>
        <w:gridCol w:w="900"/>
        <w:gridCol w:w="900"/>
        <w:gridCol w:w="900"/>
        <w:gridCol w:w="1080"/>
      </w:tblGrid>
      <w:tr w:rsidR="00186A6C" w:rsidRPr="00DD7460" w:rsidTr="00912870">
        <w:trPr>
          <w:trHeight w:val="740"/>
          <w:jc w:val="center"/>
        </w:trPr>
        <w:tc>
          <w:tcPr>
            <w:tcW w:w="715" w:type="dxa"/>
            <w:vMerge w:val="restart"/>
            <w:shd w:val="clear" w:color="auto" w:fill="808080" w:themeFill="background1" w:themeFillShade="80"/>
            <w:vAlign w:val="center"/>
          </w:tcPr>
          <w:p w:rsidR="00186A6C" w:rsidRPr="00186A6C" w:rsidRDefault="00186A6C" w:rsidP="00186A6C">
            <w:pPr>
              <w:ind w:left="-88" w:right="-109"/>
              <w:jc w:val="center"/>
              <w:rPr>
                <w:b/>
                <w:color w:val="FFFFFF" w:themeColor="background1"/>
                <w:sz w:val="18"/>
                <w:szCs w:val="16"/>
              </w:rPr>
            </w:pPr>
            <w:r w:rsidRPr="00186A6C">
              <w:rPr>
                <w:b/>
                <w:color w:val="FFFFFF" w:themeColor="background1"/>
                <w:sz w:val="18"/>
                <w:szCs w:val="16"/>
              </w:rPr>
              <w:t>DATE</w:t>
            </w:r>
          </w:p>
        </w:tc>
        <w:tc>
          <w:tcPr>
            <w:tcW w:w="2700" w:type="dxa"/>
            <w:vMerge w:val="restart"/>
            <w:shd w:val="clear" w:color="auto" w:fill="808080" w:themeFill="background1" w:themeFillShade="80"/>
            <w:vAlign w:val="center"/>
          </w:tcPr>
          <w:p w:rsidR="00186A6C" w:rsidRPr="00186A6C" w:rsidRDefault="00186A6C" w:rsidP="00DD7460">
            <w:pPr>
              <w:jc w:val="center"/>
              <w:rPr>
                <w:b/>
                <w:color w:val="FFFFFF" w:themeColor="background1"/>
                <w:sz w:val="18"/>
                <w:szCs w:val="16"/>
              </w:rPr>
            </w:pPr>
            <w:r w:rsidRPr="00186A6C">
              <w:rPr>
                <w:b/>
                <w:color w:val="FFFFFF" w:themeColor="background1"/>
                <w:sz w:val="18"/>
                <w:szCs w:val="16"/>
              </w:rPr>
              <w:t>ACTIVITY</w:t>
            </w:r>
          </w:p>
        </w:tc>
        <w:tc>
          <w:tcPr>
            <w:tcW w:w="725" w:type="dxa"/>
            <w:vMerge w:val="restart"/>
            <w:shd w:val="clear" w:color="auto" w:fill="808080" w:themeFill="background1" w:themeFillShade="80"/>
            <w:vAlign w:val="center"/>
          </w:tcPr>
          <w:p w:rsidR="00186A6C" w:rsidRPr="00186A6C" w:rsidRDefault="00186A6C" w:rsidP="00186A6C">
            <w:pPr>
              <w:ind w:left="-96" w:right="-114"/>
              <w:jc w:val="center"/>
              <w:rPr>
                <w:b/>
                <w:color w:val="FFFFFF" w:themeColor="background1"/>
                <w:sz w:val="18"/>
                <w:szCs w:val="16"/>
              </w:rPr>
            </w:pPr>
            <w:r w:rsidRPr="00186A6C">
              <w:rPr>
                <w:b/>
                <w:color w:val="FFFFFF" w:themeColor="background1"/>
                <w:sz w:val="18"/>
                <w:szCs w:val="16"/>
              </w:rPr>
              <w:t xml:space="preserve">TIME </w:t>
            </w:r>
            <w:r>
              <w:rPr>
                <w:b/>
                <w:color w:val="FFFFFF" w:themeColor="background1"/>
                <w:sz w:val="18"/>
                <w:szCs w:val="16"/>
              </w:rPr>
              <w:t xml:space="preserve"> </w:t>
            </w:r>
            <w:r w:rsidRPr="00186A6C">
              <w:rPr>
                <w:b/>
                <w:color w:val="FFFFFF" w:themeColor="background1"/>
                <w:sz w:val="18"/>
                <w:szCs w:val="16"/>
              </w:rPr>
              <w:t>SPENT</w:t>
            </w:r>
          </w:p>
        </w:tc>
        <w:tc>
          <w:tcPr>
            <w:tcW w:w="1800" w:type="dxa"/>
            <w:gridSpan w:val="2"/>
            <w:shd w:val="clear" w:color="auto" w:fill="808080" w:themeFill="background1" w:themeFillShade="80"/>
            <w:vAlign w:val="center"/>
          </w:tcPr>
          <w:p w:rsidR="00186A6C" w:rsidRPr="00186A6C" w:rsidRDefault="00186A6C" w:rsidP="00DD7460">
            <w:pPr>
              <w:jc w:val="center"/>
              <w:rPr>
                <w:b/>
                <w:color w:val="FFFFFF" w:themeColor="background1"/>
                <w:sz w:val="18"/>
                <w:szCs w:val="16"/>
              </w:rPr>
            </w:pPr>
            <w:r w:rsidRPr="00186A6C">
              <w:rPr>
                <w:b/>
                <w:color w:val="FFFFFF" w:themeColor="background1"/>
                <w:sz w:val="18"/>
                <w:szCs w:val="16"/>
              </w:rPr>
              <w:t>STUDENT ON TIME</w:t>
            </w:r>
          </w:p>
        </w:tc>
        <w:tc>
          <w:tcPr>
            <w:tcW w:w="1800" w:type="dxa"/>
            <w:gridSpan w:val="2"/>
            <w:shd w:val="clear" w:color="auto" w:fill="808080" w:themeFill="background1" w:themeFillShade="80"/>
            <w:vAlign w:val="center"/>
          </w:tcPr>
          <w:p w:rsidR="00186A6C" w:rsidRPr="00186A6C" w:rsidRDefault="00186A6C" w:rsidP="00DD7460">
            <w:pPr>
              <w:jc w:val="center"/>
              <w:rPr>
                <w:b/>
                <w:color w:val="FFFFFF" w:themeColor="background1"/>
                <w:sz w:val="18"/>
                <w:szCs w:val="16"/>
              </w:rPr>
            </w:pPr>
            <w:r w:rsidRPr="00186A6C">
              <w:rPr>
                <w:b/>
                <w:color w:val="FFFFFF" w:themeColor="background1"/>
                <w:sz w:val="18"/>
                <w:szCs w:val="16"/>
              </w:rPr>
              <w:t>APPROPRIATE BEHAVIOR AND/OR</w:t>
            </w:r>
          </w:p>
          <w:p w:rsidR="00186A6C" w:rsidRPr="00186A6C" w:rsidRDefault="00186A6C" w:rsidP="00DD7460">
            <w:pPr>
              <w:jc w:val="center"/>
              <w:rPr>
                <w:b/>
                <w:color w:val="FFFFFF" w:themeColor="background1"/>
                <w:sz w:val="18"/>
                <w:szCs w:val="16"/>
              </w:rPr>
            </w:pPr>
            <w:r w:rsidRPr="00186A6C">
              <w:rPr>
                <w:b/>
                <w:color w:val="FFFFFF" w:themeColor="background1"/>
                <w:sz w:val="18"/>
                <w:szCs w:val="16"/>
              </w:rPr>
              <w:t>APPEARANCE</w:t>
            </w:r>
          </w:p>
        </w:tc>
        <w:tc>
          <w:tcPr>
            <w:tcW w:w="1800" w:type="dxa"/>
            <w:gridSpan w:val="2"/>
            <w:shd w:val="clear" w:color="auto" w:fill="808080" w:themeFill="background1" w:themeFillShade="80"/>
            <w:vAlign w:val="center"/>
          </w:tcPr>
          <w:p w:rsidR="00186A6C" w:rsidRPr="00186A6C" w:rsidRDefault="00186A6C" w:rsidP="00186A6C">
            <w:pPr>
              <w:ind w:left="-132" w:right="-93"/>
              <w:jc w:val="center"/>
              <w:rPr>
                <w:b/>
                <w:color w:val="FFFFFF" w:themeColor="background1"/>
                <w:sz w:val="18"/>
                <w:szCs w:val="16"/>
              </w:rPr>
            </w:pPr>
            <w:r w:rsidRPr="00186A6C">
              <w:rPr>
                <w:b/>
                <w:color w:val="FFFFFF" w:themeColor="background1"/>
                <w:sz w:val="18"/>
                <w:szCs w:val="16"/>
              </w:rPr>
              <w:t>DEPENDABILITY AND COMMUNICATION</w:t>
            </w:r>
          </w:p>
        </w:tc>
        <w:tc>
          <w:tcPr>
            <w:tcW w:w="1080" w:type="dxa"/>
            <w:shd w:val="clear" w:color="auto" w:fill="808080" w:themeFill="background1" w:themeFillShade="80"/>
            <w:vAlign w:val="center"/>
          </w:tcPr>
          <w:p w:rsidR="004D74BB" w:rsidRPr="004D74BB" w:rsidRDefault="00186A6C" w:rsidP="00A3111E">
            <w:pPr>
              <w:tabs>
                <w:tab w:val="left" w:pos="777"/>
              </w:tabs>
              <w:ind w:right="-179"/>
              <w:rPr>
                <w:b/>
                <w:color w:val="FFFFFF" w:themeColor="background1"/>
                <w:sz w:val="16"/>
                <w:szCs w:val="16"/>
              </w:rPr>
            </w:pPr>
            <w:r w:rsidRPr="004D74BB">
              <w:rPr>
                <w:b/>
                <w:color w:val="FFFFFF" w:themeColor="background1"/>
                <w:sz w:val="16"/>
                <w:szCs w:val="16"/>
              </w:rPr>
              <w:t>MENTOR</w:t>
            </w:r>
            <w:r w:rsidR="004D74BB" w:rsidRPr="004D74BB">
              <w:rPr>
                <w:b/>
                <w:color w:val="FFFFFF" w:themeColor="background1"/>
                <w:sz w:val="16"/>
                <w:szCs w:val="16"/>
              </w:rPr>
              <w:t>’S</w:t>
            </w:r>
          </w:p>
          <w:p w:rsidR="004D74BB" w:rsidRPr="004D74BB" w:rsidRDefault="004D74BB" w:rsidP="00A3111E">
            <w:pPr>
              <w:tabs>
                <w:tab w:val="left" w:pos="777"/>
              </w:tabs>
              <w:ind w:right="-179"/>
              <w:rPr>
                <w:b/>
                <w:color w:val="FFFFFF" w:themeColor="background1"/>
                <w:sz w:val="18"/>
                <w:szCs w:val="18"/>
              </w:rPr>
            </w:pPr>
            <w:r w:rsidRPr="004D74BB">
              <w:rPr>
                <w:b/>
                <w:color w:val="FFFFFF" w:themeColor="background1"/>
                <w:sz w:val="18"/>
                <w:szCs w:val="18"/>
              </w:rPr>
              <w:t>Signature</w:t>
            </w:r>
            <w:r w:rsidR="005879E9">
              <w:rPr>
                <w:b/>
                <w:color w:val="FFFFFF" w:themeColor="background1"/>
                <w:sz w:val="18"/>
                <w:szCs w:val="18"/>
              </w:rPr>
              <w:t>/</w:t>
            </w:r>
          </w:p>
          <w:p w:rsidR="004D74BB" w:rsidRPr="004D74BB" w:rsidRDefault="004D74BB" w:rsidP="00A3111E">
            <w:pPr>
              <w:tabs>
                <w:tab w:val="left" w:pos="777"/>
              </w:tabs>
              <w:ind w:right="-179"/>
              <w:rPr>
                <w:b/>
                <w:color w:val="FFFFFF" w:themeColor="background1"/>
                <w:sz w:val="18"/>
                <w:szCs w:val="18"/>
              </w:rPr>
            </w:pPr>
            <w:r w:rsidRPr="004D74BB">
              <w:rPr>
                <w:b/>
                <w:color w:val="FFFFFF" w:themeColor="background1"/>
                <w:sz w:val="18"/>
                <w:szCs w:val="18"/>
              </w:rPr>
              <w:t>Phone#/</w:t>
            </w:r>
          </w:p>
          <w:p w:rsidR="00186A6C" w:rsidRPr="00186A6C" w:rsidRDefault="004D74BB" w:rsidP="00A3111E">
            <w:pPr>
              <w:tabs>
                <w:tab w:val="left" w:pos="777"/>
              </w:tabs>
              <w:ind w:right="-179"/>
              <w:rPr>
                <w:b/>
                <w:color w:val="FFFFFF" w:themeColor="background1"/>
                <w:sz w:val="18"/>
                <w:szCs w:val="18"/>
              </w:rPr>
            </w:pPr>
            <w:r w:rsidRPr="004D74BB">
              <w:rPr>
                <w:b/>
                <w:color w:val="FFFFFF" w:themeColor="background1"/>
                <w:sz w:val="18"/>
                <w:szCs w:val="18"/>
              </w:rPr>
              <w:t>email</w:t>
            </w:r>
            <w:r w:rsidR="00186A6C" w:rsidRPr="00186A6C">
              <w:rPr>
                <w:b/>
                <w:color w:val="FFFFFF" w:themeColor="background1"/>
                <w:sz w:val="18"/>
                <w:szCs w:val="18"/>
              </w:rPr>
              <w:t xml:space="preserve"> </w:t>
            </w:r>
          </w:p>
        </w:tc>
      </w:tr>
      <w:tr w:rsidR="00333B2A" w:rsidRPr="00DD7460" w:rsidTr="00912870">
        <w:trPr>
          <w:trHeight w:val="147"/>
          <w:jc w:val="center"/>
        </w:trPr>
        <w:tc>
          <w:tcPr>
            <w:tcW w:w="715" w:type="dxa"/>
            <w:vMerge/>
          </w:tcPr>
          <w:p w:rsidR="00186A6C" w:rsidRPr="00DD7460" w:rsidRDefault="00186A6C" w:rsidP="005A3EC1">
            <w:pPr>
              <w:rPr>
                <w:sz w:val="18"/>
              </w:rPr>
            </w:pPr>
          </w:p>
        </w:tc>
        <w:tc>
          <w:tcPr>
            <w:tcW w:w="2700" w:type="dxa"/>
            <w:vMerge/>
          </w:tcPr>
          <w:p w:rsidR="00186A6C" w:rsidRPr="00DD7460" w:rsidRDefault="00186A6C" w:rsidP="005A3EC1">
            <w:pPr>
              <w:rPr>
                <w:sz w:val="18"/>
              </w:rPr>
            </w:pPr>
          </w:p>
        </w:tc>
        <w:tc>
          <w:tcPr>
            <w:tcW w:w="725" w:type="dxa"/>
            <w:vMerge/>
          </w:tcPr>
          <w:p w:rsidR="00186A6C" w:rsidRPr="00DD7460" w:rsidRDefault="00186A6C" w:rsidP="005A3EC1">
            <w:pPr>
              <w:rPr>
                <w:sz w:val="18"/>
              </w:rPr>
            </w:pPr>
          </w:p>
        </w:tc>
        <w:tc>
          <w:tcPr>
            <w:tcW w:w="900" w:type="dxa"/>
            <w:vAlign w:val="center"/>
          </w:tcPr>
          <w:p w:rsidR="00186A6C" w:rsidRPr="00DD7460" w:rsidRDefault="00186A6C" w:rsidP="00186A6C">
            <w:pPr>
              <w:jc w:val="center"/>
              <w:rPr>
                <w:b/>
                <w:sz w:val="16"/>
                <w:szCs w:val="16"/>
              </w:rPr>
            </w:pPr>
            <w:r w:rsidRPr="00DD7460">
              <w:rPr>
                <w:b/>
                <w:sz w:val="16"/>
                <w:szCs w:val="16"/>
              </w:rPr>
              <w:t>YES</w:t>
            </w:r>
          </w:p>
        </w:tc>
        <w:tc>
          <w:tcPr>
            <w:tcW w:w="900" w:type="dxa"/>
            <w:vAlign w:val="center"/>
          </w:tcPr>
          <w:p w:rsidR="00186A6C" w:rsidRPr="00DD7460" w:rsidRDefault="00186A6C" w:rsidP="00186A6C">
            <w:pPr>
              <w:jc w:val="center"/>
              <w:rPr>
                <w:b/>
                <w:sz w:val="16"/>
                <w:szCs w:val="16"/>
              </w:rPr>
            </w:pPr>
            <w:r w:rsidRPr="00DD7460">
              <w:rPr>
                <w:b/>
                <w:sz w:val="16"/>
                <w:szCs w:val="16"/>
              </w:rPr>
              <w:t>NO</w:t>
            </w:r>
          </w:p>
        </w:tc>
        <w:tc>
          <w:tcPr>
            <w:tcW w:w="900" w:type="dxa"/>
            <w:vAlign w:val="center"/>
          </w:tcPr>
          <w:p w:rsidR="00186A6C" w:rsidRPr="00DD7460" w:rsidRDefault="00186A6C" w:rsidP="00186A6C">
            <w:pPr>
              <w:jc w:val="center"/>
              <w:rPr>
                <w:b/>
                <w:sz w:val="16"/>
                <w:szCs w:val="16"/>
              </w:rPr>
            </w:pPr>
            <w:r w:rsidRPr="00DD7460">
              <w:rPr>
                <w:b/>
                <w:sz w:val="16"/>
                <w:szCs w:val="16"/>
              </w:rPr>
              <w:t>YES</w:t>
            </w:r>
          </w:p>
        </w:tc>
        <w:tc>
          <w:tcPr>
            <w:tcW w:w="900" w:type="dxa"/>
            <w:vAlign w:val="center"/>
          </w:tcPr>
          <w:p w:rsidR="00186A6C" w:rsidRPr="00DD7460" w:rsidRDefault="00186A6C" w:rsidP="00186A6C">
            <w:pPr>
              <w:jc w:val="center"/>
              <w:rPr>
                <w:b/>
                <w:sz w:val="16"/>
                <w:szCs w:val="16"/>
              </w:rPr>
            </w:pPr>
            <w:r w:rsidRPr="00DD7460">
              <w:rPr>
                <w:b/>
                <w:sz w:val="16"/>
                <w:szCs w:val="16"/>
              </w:rPr>
              <w:t>NO</w:t>
            </w:r>
          </w:p>
        </w:tc>
        <w:tc>
          <w:tcPr>
            <w:tcW w:w="900" w:type="dxa"/>
            <w:vAlign w:val="center"/>
          </w:tcPr>
          <w:p w:rsidR="00186A6C" w:rsidRPr="00DD7460" w:rsidRDefault="00186A6C" w:rsidP="00186A6C">
            <w:pPr>
              <w:jc w:val="center"/>
              <w:rPr>
                <w:b/>
                <w:sz w:val="16"/>
                <w:szCs w:val="16"/>
              </w:rPr>
            </w:pPr>
            <w:r w:rsidRPr="00DD7460">
              <w:rPr>
                <w:b/>
                <w:sz w:val="16"/>
                <w:szCs w:val="16"/>
              </w:rPr>
              <w:t>YES</w:t>
            </w:r>
          </w:p>
        </w:tc>
        <w:tc>
          <w:tcPr>
            <w:tcW w:w="900" w:type="dxa"/>
            <w:vAlign w:val="center"/>
          </w:tcPr>
          <w:p w:rsidR="00186A6C" w:rsidRPr="00DD7460" w:rsidRDefault="00186A6C" w:rsidP="00186A6C">
            <w:pPr>
              <w:jc w:val="center"/>
              <w:rPr>
                <w:b/>
                <w:sz w:val="16"/>
                <w:szCs w:val="16"/>
              </w:rPr>
            </w:pPr>
            <w:r w:rsidRPr="00DD7460">
              <w:rPr>
                <w:b/>
                <w:sz w:val="16"/>
                <w:szCs w:val="16"/>
              </w:rPr>
              <w:t>NO</w:t>
            </w:r>
          </w:p>
        </w:tc>
        <w:tc>
          <w:tcPr>
            <w:tcW w:w="1080" w:type="dxa"/>
          </w:tcPr>
          <w:p w:rsidR="00186A6C" w:rsidRPr="00DD7460" w:rsidRDefault="00186A6C" w:rsidP="005A3EC1">
            <w:pPr>
              <w:rPr>
                <w:sz w:val="18"/>
              </w:rPr>
            </w:pPr>
          </w:p>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r w:rsidR="00333B2A" w:rsidTr="00912870">
        <w:trPr>
          <w:trHeight w:val="443"/>
          <w:jc w:val="center"/>
        </w:trPr>
        <w:tc>
          <w:tcPr>
            <w:tcW w:w="715" w:type="dxa"/>
          </w:tcPr>
          <w:p w:rsidR="00DD7460" w:rsidRDefault="00DD7460" w:rsidP="005A3EC1"/>
        </w:tc>
        <w:tc>
          <w:tcPr>
            <w:tcW w:w="2700" w:type="dxa"/>
          </w:tcPr>
          <w:p w:rsidR="00DD7460" w:rsidRDefault="00DD7460" w:rsidP="005A3EC1"/>
        </w:tc>
        <w:tc>
          <w:tcPr>
            <w:tcW w:w="725"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900" w:type="dxa"/>
          </w:tcPr>
          <w:p w:rsidR="00DD7460" w:rsidRDefault="00DD7460" w:rsidP="005A3EC1"/>
        </w:tc>
        <w:tc>
          <w:tcPr>
            <w:tcW w:w="1080" w:type="dxa"/>
          </w:tcPr>
          <w:p w:rsidR="00DD7460" w:rsidRDefault="00DD7460" w:rsidP="005A3EC1"/>
        </w:tc>
      </w:tr>
    </w:tbl>
    <w:p w:rsidR="004473F0" w:rsidRDefault="004473F0">
      <w:pPr>
        <w:pStyle w:val="t8"/>
        <w:tabs>
          <w:tab w:val="left" w:pos="-2610"/>
          <w:tab w:val="left" w:pos="-1600"/>
          <w:tab w:val="left" w:pos="5760"/>
        </w:tabs>
        <w:spacing w:line="240" w:lineRule="auto"/>
        <w:ind w:left="-360" w:right="-180"/>
        <w:rPr>
          <w:sz w:val="20"/>
        </w:rPr>
      </w:pPr>
    </w:p>
    <w:p w:rsidR="00912870" w:rsidRDefault="00912870">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185113" w:rsidRDefault="00185113">
      <w:pPr>
        <w:pStyle w:val="t8"/>
        <w:tabs>
          <w:tab w:val="left" w:pos="-2610"/>
          <w:tab w:val="left" w:pos="-1600"/>
          <w:tab w:val="left" w:pos="5760"/>
        </w:tabs>
        <w:spacing w:line="240" w:lineRule="auto"/>
        <w:ind w:left="-360" w:right="-180"/>
        <w:rPr>
          <w:sz w:val="20"/>
        </w:rPr>
      </w:pPr>
    </w:p>
    <w:p w:rsidR="004473F0" w:rsidRDefault="004473F0">
      <w:pPr>
        <w:pStyle w:val="t8"/>
        <w:tabs>
          <w:tab w:val="left" w:pos="-2610"/>
          <w:tab w:val="left" w:pos="-1600"/>
          <w:tab w:val="left" w:pos="5760"/>
        </w:tabs>
        <w:spacing w:line="240" w:lineRule="auto"/>
        <w:ind w:left="-360" w:right="-180"/>
        <w:rPr>
          <w:sz w:val="20"/>
        </w:rPr>
      </w:pPr>
    </w:p>
    <w:p w:rsidR="00DD7460" w:rsidRPr="00E6255E" w:rsidRDefault="00333B2A" w:rsidP="00E6255E">
      <w:pPr>
        <w:pStyle w:val="t8"/>
        <w:tabs>
          <w:tab w:val="left" w:pos="-2610"/>
          <w:tab w:val="left" w:pos="-1600"/>
          <w:tab w:val="left" w:pos="5760"/>
        </w:tabs>
        <w:spacing w:line="240" w:lineRule="auto"/>
        <w:ind w:left="-360" w:right="-180"/>
        <w:rPr>
          <w:rFonts w:ascii="Times New Roman" w:hAnsi="Times New Roman" w:cs="Times New Roman"/>
          <w:b/>
          <w:color w:val="000000" w:themeColor="text1"/>
          <w:sz w:val="22"/>
          <w:szCs w:val="22"/>
        </w:rPr>
      </w:pPr>
      <w:r>
        <w:rPr>
          <w:b/>
          <w:noProof/>
          <w:sz w:val="20"/>
          <w:lang w:eastAsia="en-US"/>
        </w:rPr>
        <w:lastRenderedPageBreak/>
        <mc:AlternateContent>
          <mc:Choice Requires="wps">
            <w:drawing>
              <wp:anchor distT="0" distB="0" distL="114300" distR="114300" simplePos="0" relativeHeight="251663872" behindDoc="0" locked="0" layoutInCell="1" allowOverlap="1">
                <wp:simplePos x="0" y="0"/>
                <wp:positionH relativeFrom="column">
                  <wp:posOffset>4276725</wp:posOffset>
                </wp:positionH>
                <wp:positionV relativeFrom="paragraph">
                  <wp:posOffset>-552450</wp:posOffset>
                </wp:positionV>
                <wp:extent cx="1905000" cy="333375"/>
                <wp:effectExtent l="0" t="0" r="0" b="0"/>
                <wp:wrapNone/>
                <wp:docPr id="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6" style="position:absolute;left:0;text-align:left;margin-left:336.75pt;margin-top:-43.5pt;width:150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" fillcolor="black" stroked="f" strokecolor="#f2f2f2" strokeweight="3pt">
                <v:shadow on="t" color="#7f7f7f" opacity=".5" offset="1pt"/>
                <v:textbox>
                  <w:txbxContent>
                    <w:p w:rsidR="00D66CA4" w:rsidRPr="00E6255E" w:rsidRDefault="00D66CA4" w:rsidP="00E6255E">
                      <w:pPr>
                        <w:jc w:val="center"/>
                        <w:rPr>
                          <w:b/>
                        </w:rPr>
                      </w:pPr>
                      <w:r>
                        <w:rPr>
                          <w:b/>
                        </w:rPr>
                        <w:t>FORMS</w:t>
                      </w:r>
                    </w:p>
                  </w:txbxContent>
                </v:textbox>
              </v:rect>
            </w:pict>
          </mc:Fallback>
        </mc:AlternateContent>
      </w:r>
      <w:r w:rsidR="00DD7460" w:rsidRPr="00E6255E">
        <w:rPr>
          <w:rFonts w:ascii="Times New Roman" w:hAnsi="Times New Roman" w:cs="Times New Roman"/>
          <w:b/>
          <w:color w:val="000000" w:themeColor="text1"/>
          <w:sz w:val="22"/>
          <w:szCs w:val="22"/>
        </w:rPr>
        <w:t>Interview Questions</w:t>
      </w:r>
      <w:r w:rsidR="00E6255E">
        <w:rPr>
          <w:rFonts w:ascii="Times New Roman" w:hAnsi="Times New Roman" w:cs="Times New Roman"/>
          <w:b/>
          <w:color w:val="000000" w:themeColor="text1"/>
          <w:sz w:val="22"/>
          <w:szCs w:val="22"/>
        </w:rPr>
        <w:t>:</w:t>
      </w:r>
    </w:p>
    <w:p w:rsidR="00DD7460" w:rsidRPr="00DD7460" w:rsidRDefault="00DD7460" w:rsidP="00DD7460">
      <w:pPr>
        <w:rPr>
          <w:rFonts w:ascii="Times New Roman" w:hAnsi="Times New Roman" w:cs="Times New Roman"/>
          <w:sz w:val="22"/>
          <w:szCs w:val="22"/>
        </w:rPr>
      </w:pPr>
    </w:p>
    <w:p w:rsidR="00DD7460" w:rsidRPr="00DD7460" w:rsidRDefault="00DD7460" w:rsidP="00DD7460">
      <w:pPr>
        <w:pStyle w:val="ListParagraph"/>
        <w:numPr>
          <w:ilvl w:val="0"/>
          <w:numId w:val="42"/>
        </w:numPr>
        <w:ind w:left="270" w:hanging="270"/>
        <w:rPr>
          <w:rFonts w:ascii="Times New Roman" w:hAnsi="Times New Roman"/>
        </w:rPr>
      </w:pPr>
      <w:r w:rsidRPr="00DD7460">
        <w:rPr>
          <w:rFonts w:ascii="Times New Roman" w:hAnsi="Times New Roman"/>
        </w:rPr>
        <w:t xml:space="preserve"> Student name: </w:t>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rPr>
      </w:pPr>
    </w:p>
    <w:p w:rsidR="00DD7460" w:rsidRPr="00DD7460" w:rsidRDefault="00DD7460" w:rsidP="00DD7460">
      <w:pPr>
        <w:pStyle w:val="ListParagraph"/>
        <w:numPr>
          <w:ilvl w:val="0"/>
          <w:numId w:val="42"/>
        </w:numPr>
        <w:ind w:left="270" w:hanging="270"/>
        <w:rPr>
          <w:rFonts w:ascii="Times New Roman" w:hAnsi="Times New Roman"/>
        </w:rPr>
      </w:pPr>
      <w:r w:rsidRPr="00DD7460">
        <w:rPr>
          <w:rFonts w:ascii="Times New Roman" w:hAnsi="Times New Roman"/>
        </w:rPr>
        <w:t xml:space="preserve">Person’s full name and title/position: </w:t>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p>
    <w:p w:rsidR="00DD7460" w:rsidRPr="00DD7460" w:rsidRDefault="00DD7460" w:rsidP="00DD7460">
      <w:pPr>
        <w:ind w:left="270" w:hanging="270"/>
        <w:rPr>
          <w:rFonts w:ascii="Times New Roman" w:hAnsi="Times New Roman" w:cs="Times New Roman"/>
          <w:sz w:val="22"/>
          <w:szCs w:val="22"/>
        </w:rPr>
      </w:pPr>
    </w:p>
    <w:p w:rsidR="00DD7460" w:rsidRPr="00DD7460" w:rsidRDefault="00DD7460" w:rsidP="00DD7460">
      <w:pPr>
        <w:pStyle w:val="ListParagraph"/>
        <w:numPr>
          <w:ilvl w:val="0"/>
          <w:numId w:val="42"/>
        </w:numPr>
        <w:ind w:left="270" w:hanging="270"/>
        <w:rPr>
          <w:rFonts w:ascii="Times New Roman" w:hAnsi="Times New Roman"/>
        </w:rPr>
      </w:pPr>
      <w:r w:rsidRPr="00DD7460">
        <w:rPr>
          <w:rFonts w:ascii="Times New Roman" w:hAnsi="Times New Roman"/>
        </w:rPr>
        <w:t>Backgrou</w:t>
      </w:r>
      <w:r w:rsidR="00E01C9A">
        <w:rPr>
          <w:rFonts w:ascii="Times New Roman" w:hAnsi="Times New Roman"/>
        </w:rPr>
        <w:t>nd, education and/or training, and</w:t>
      </w:r>
      <w:r w:rsidRPr="00DD7460">
        <w:rPr>
          <w:rFonts w:ascii="Times New Roman" w:hAnsi="Times New Roman"/>
        </w:rPr>
        <w:t xml:space="preserve"> years of experience:</w:t>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rPr>
      </w:pPr>
    </w:p>
    <w:p w:rsidR="00DD7460" w:rsidRPr="00DD7460" w:rsidRDefault="00DD7460" w:rsidP="00DD7460">
      <w:pPr>
        <w:ind w:left="270" w:hanging="270"/>
        <w:rPr>
          <w:rFonts w:ascii="Times New Roman" w:hAnsi="Times New Roman" w:cs="Times New Roman"/>
          <w:sz w:val="22"/>
          <w:szCs w:val="22"/>
          <w:u w:val="single"/>
        </w:rPr>
      </w:pPr>
      <w:r w:rsidRPr="00DD7460">
        <w:rPr>
          <w:rFonts w:ascii="Times New Roman" w:hAnsi="Times New Roman" w:cs="Times New Roman"/>
          <w:sz w:val="22"/>
          <w:szCs w:val="22"/>
        </w:rPr>
        <w:t xml:space="preserve">  </w:t>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333B2A">
        <w:rPr>
          <w:rFonts w:ascii="Times New Roman" w:hAnsi="Times New Roman" w:cs="Times New Roman"/>
          <w:sz w:val="22"/>
          <w:szCs w:val="22"/>
          <w:u w:val="single"/>
        </w:rPr>
        <w:tab/>
      </w:r>
      <w:r w:rsidR="00333B2A">
        <w:rPr>
          <w:rFonts w:ascii="Times New Roman" w:hAnsi="Times New Roman" w:cs="Times New Roman"/>
          <w:sz w:val="22"/>
          <w:szCs w:val="22"/>
          <w:u w:val="single"/>
        </w:rPr>
        <w:tab/>
      </w:r>
      <w:r w:rsidR="00A058A3">
        <w:rPr>
          <w:rFonts w:ascii="Times New Roman" w:hAnsi="Times New Roman" w:cs="Times New Roman"/>
          <w:sz w:val="22"/>
          <w:szCs w:val="22"/>
          <w:u w:val="single"/>
        </w:rPr>
        <w:tab/>
      </w:r>
    </w:p>
    <w:p w:rsidR="00DD7460" w:rsidRPr="00DD7460" w:rsidRDefault="00DD7460" w:rsidP="00A058A3">
      <w:pPr>
        <w:rPr>
          <w:rFonts w:ascii="Times New Roman" w:hAnsi="Times New Roman" w:cs="Times New Roman"/>
          <w:sz w:val="22"/>
          <w:szCs w:val="22"/>
          <w:u w:val="single"/>
        </w:rPr>
      </w:pPr>
    </w:p>
    <w:p w:rsidR="00DD7460" w:rsidRPr="00A058A3" w:rsidRDefault="00DD7460" w:rsidP="00DD7460">
      <w:pPr>
        <w:pStyle w:val="ListParagraph"/>
        <w:numPr>
          <w:ilvl w:val="0"/>
          <w:numId w:val="42"/>
        </w:numPr>
        <w:ind w:left="270" w:hanging="270"/>
        <w:rPr>
          <w:rFonts w:ascii="Times New Roman" w:hAnsi="Times New Roman"/>
          <w:u w:val="single"/>
        </w:rPr>
      </w:pPr>
      <w:r w:rsidRPr="00A058A3">
        <w:rPr>
          <w:rFonts w:ascii="Times New Roman" w:hAnsi="Times New Roman"/>
        </w:rPr>
        <w:t xml:space="preserve">Special skills, licensing, physical demands, unique equipment, etc: </w:t>
      </w:r>
      <w:r w:rsidRPr="00A058A3">
        <w:rPr>
          <w:rFonts w:ascii="Times New Roman" w:hAnsi="Times New Roman"/>
          <w:u w:val="single"/>
        </w:rPr>
        <w:tab/>
      </w:r>
      <w:r w:rsidRPr="00A058A3">
        <w:rPr>
          <w:rFonts w:ascii="Times New Roman" w:hAnsi="Times New Roman"/>
          <w:u w:val="single"/>
        </w:rPr>
        <w:tab/>
      </w:r>
      <w:r w:rsidRPr="00A058A3">
        <w:rPr>
          <w:rFonts w:ascii="Times New Roman" w:hAnsi="Times New Roman"/>
          <w:u w:val="single"/>
        </w:rPr>
        <w:tab/>
      </w:r>
      <w:r w:rsidRPr="00A058A3">
        <w:rPr>
          <w:rFonts w:ascii="Times New Roman" w:hAnsi="Times New Roman"/>
          <w:u w:val="single"/>
        </w:rPr>
        <w:tab/>
      </w:r>
      <w:r w:rsidRPr="00A058A3">
        <w:rPr>
          <w:rFonts w:ascii="Times New Roman" w:hAnsi="Times New Roman"/>
          <w:u w:val="single"/>
        </w:rPr>
        <w:tab/>
      </w:r>
      <w:r w:rsidRPr="00A058A3">
        <w:rPr>
          <w:rFonts w:ascii="Times New Roman" w:hAnsi="Times New Roman"/>
        </w:rPr>
        <w:tab/>
      </w:r>
      <w:r w:rsidRPr="00A058A3">
        <w:rPr>
          <w:rFonts w:ascii="Times New Roman" w:hAnsi="Times New Roman"/>
        </w:rPr>
        <w:tab/>
      </w:r>
      <w:r w:rsidRPr="00A058A3">
        <w:rPr>
          <w:rFonts w:ascii="Times New Roman" w:hAnsi="Times New Roman"/>
        </w:rPr>
        <w:tab/>
      </w:r>
      <w:r w:rsidRPr="00A058A3">
        <w:rPr>
          <w:rFonts w:ascii="Times New Roman" w:hAnsi="Times New Roman"/>
        </w:rPr>
        <w:tab/>
      </w:r>
      <w:r w:rsidRPr="00A058A3">
        <w:rPr>
          <w:rFonts w:ascii="Times New Roman" w:hAnsi="Times New Roman"/>
        </w:rPr>
        <w:tab/>
        <w:t xml:space="preserve">  </w:t>
      </w:r>
    </w:p>
    <w:p w:rsidR="00DD7460" w:rsidRDefault="00A058A3" w:rsidP="00A058A3">
      <w:pPr>
        <w:rPr>
          <w:rFonts w:ascii="Times New Roman" w:hAnsi="Times New Roman" w:cs="Times New Roman"/>
          <w:sz w:val="22"/>
          <w:szCs w:val="22"/>
          <w:u w:val="single"/>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A058A3" w:rsidRDefault="00A058A3" w:rsidP="00A058A3">
      <w:pPr>
        <w:rPr>
          <w:rFonts w:ascii="Times New Roman" w:hAnsi="Times New Roman" w:cs="Times New Roman"/>
          <w:sz w:val="22"/>
          <w:szCs w:val="22"/>
          <w:u w:val="single"/>
        </w:rPr>
      </w:pPr>
    </w:p>
    <w:p w:rsidR="00DD7460" w:rsidRDefault="00DD7460" w:rsidP="00A058A3">
      <w:pPr>
        <w:rPr>
          <w:rFonts w:ascii="Times New Roman" w:hAnsi="Times New Roman" w:cs="Times New Roman"/>
          <w:sz w:val="22"/>
          <w:szCs w:val="22"/>
          <w:u w:val="single"/>
        </w:rPr>
      </w:pPr>
      <w:r>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r w:rsidR="00A058A3">
        <w:rPr>
          <w:rFonts w:ascii="Times New Roman" w:hAnsi="Times New Roman" w:cs="Times New Roman"/>
          <w:sz w:val="22"/>
          <w:szCs w:val="22"/>
          <w:u w:val="single"/>
        </w:rPr>
        <w:tab/>
      </w:r>
    </w:p>
    <w:p w:rsidR="00A058A3" w:rsidRPr="00DD7460" w:rsidRDefault="00A058A3" w:rsidP="00A058A3">
      <w:pPr>
        <w:rPr>
          <w:rFonts w:ascii="Times New Roman" w:hAnsi="Times New Roman" w:cs="Times New Roman"/>
          <w:sz w:val="22"/>
          <w:szCs w:val="22"/>
          <w:u w:val="single"/>
        </w:rPr>
      </w:pPr>
    </w:p>
    <w:p w:rsidR="00DD7460" w:rsidRPr="00DD7460" w:rsidRDefault="00DD7460" w:rsidP="00DD7460">
      <w:pPr>
        <w:ind w:left="270" w:hanging="270"/>
        <w:rPr>
          <w:rFonts w:ascii="Times New Roman" w:hAnsi="Times New Roman" w:cs="Times New Roman"/>
          <w:sz w:val="22"/>
          <w:szCs w:val="22"/>
          <w:u w:val="single"/>
        </w:rPr>
      </w:pPr>
    </w:p>
    <w:p w:rsidR="00DD7460" w:rsidRPr="00DD7460" w:rsidRDefault="00DD7460" w:rsidP="00DD7460">
      <w:pPr>
        <w:pStyle w:val="ListParagraph"/>
        <w:numPr>
          <w:ilvl w:val="0"/>
          <w:numId w:val="42"/>
        </w:numPr>
        <w:ind w:left="270" w:hanging="270"/>
        <w:rPr>
          <w:rFonts w:ascii="Times New Roman" w:hAnsi="Times New Roman"/>
        </w:rPr>
      </w:pPr>
      <w:r w:rsidRPr="00DD7460">
        <w:rPr>
          <w:rFonts w:ascii="Times New Roman" w:hAnsi="Times New Roman"/>
        </w:rPr>
        <w:t xml:space="preserve">Job History – including how and why they chose their current position:  </w:t>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u w:val="single"/>
        </w:rPr>
        <w:tab/>
      </w:r>
      <w:r w:rsidRPr="00DD7460">
        <w:rPr>
          <w:rFonts w:ascii="Times New Roman" w:hAnsi="Times New Roman"/>
        </w:rPr>
        <w:tab/>
      </w:r>
      <w:r w:rsidRPr="00DD7460">
        <w:rPr>
          <w:rFonts w:ascii="Times New Roman" w:hAnsi="Times New Roman"/>
        </w:rPr>
        <w:tab/>
      </w:r>
      <w:r w:rsidRPr="00DD7460">
        <w:rPr>
          <w:rFonts w:ascii="Times New Roman" w:hAnsi="Times New Roman"/>
        </w:rPr>
        <w:tab/>
      </w:r>
      <w:r w:rsidRPr="00DD7460">
        <w:rPr>
          <w:rFonts w:ascii="Times New Roman" w:hAnsi="Times New Roman"/>
        </w:rPr>
        <w:tab/>
      </w:r>
      <w:r w:rsidRPr="00DD7460">
        <w:rPr>
          <w:rFonts w:ascii="Times New Roman" w:hAnsi="Times New Roman"/>
        </w:rPr>
        <w:tab/>
      </w: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DD7460" w:rsidP="00DD7460">
      <w:pPr>
        <w:pStyle w:val="ListParagraph"/>
        <w:numPr>
          <w:ilvl w:val="0"/>
          <w:numId w:val="42"/>
        </w:numPr>
        <w:ind w:left="270" w:hanging="270"/>
        <w:rPr>
          <w:rFonts w:ascii="Times New Roman" w:hAnsi="Times New Roman"/>
          <w:u w:val="single"/>
        </w:rPr>
      </w:pPr>
      <w:r w:rsidRPr="00DD7460">
        <w:rPr>
          <w:rFonts w:ascii="Times New Roman" w:hAnsi="Times New Roman"/>
        </w:rPr>
        <w:t>Major duties and responsibilities (day in the life, # of hours worked per week, # of co-workers they interact with, etc.):</w:t>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A058A3">
      <w:pPr>
        <w:pStyle w:val="ListParagraph"/>
        <w:ind w:left="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991B04"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DD7460" w:rsidP="00DD7460">
      <w:pPr>
        <w:pStyle w:val="ListParagraph"/>
        <w:numPr>
          <w:ilvl w:val="0"/>
          <w:numId w:val="42"/>
        </w:numPr>
        <w:ind w:left="270" w:hanging="270"/>
        <w:rPr>
          <w:rFonts w:ascii="Times New Roman" w:hAnsi="Times New Roman"/>
          <w:u w:val="single"/>
        </w:rPr>
      </w:pPr>
      <w:r w:rsidRPr="00DD7460">
        <w:rPr>
          <w:rFonts w:ascii="Times New Roman" w:hAnsi="Times New Roman"/>
        </w:rPr>
        <w:t xml:space="preserve">What makes the job satisfying (setting, skills used, salary/benefits, hours, etc.): </w:t>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p>
    <w:p w:rsidR="00DD7460" w:rsidRPr="00DD7460" w:rsidRDefault="00DD7460" w:rsidP="00DD7460">
      <w:pPr>
        <w:ind w:left="270" w:hanging="270"/>
        <w:rPr>
          <w:rFonts w:ascii="Times New Roman" w:hAnsi="Times New Roman" w:cs="Times New Roman"/>
          <w:sz w:val="22"/>
          <w:szCs w:val="22"/>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Default="00DD7460" w:rsidP="00DD7460">
      <w:pPr>
        <w:pStyle w:val="ListParagraph"/>
        <w:ind w:left="270" w:hanging="270"/>
        <w:rPr>
          <w:rFonts w:ascii="Times New Roman" w:hAnsi="Times New Roman"/>
          <w:u w:val="single"/>
        </w:rPr>
      </w:pPr>
    </w:p>
    <w:p w:rsidR="00E6255E" w:rsidRDefault="00E6255E" w:rsidP="00DD7460">
      <w:pPr>
        <w:pStyle w:val="ListParagraph"/>
        <w:ind w:left="270" w:hanging="270"/>
        <w:rPr>
          <w:rFonts w:ascii="Times New Roman" w:hAnsi="Times New Roman"/>
          <w:u w:val="single"/>
        </w:rPr>
      </w:pPr>
    </w:p>
    <w:p w:rsidR="00E6255E" w:rsidRDefault="00E6255E" w:rsidP="00DD7460">
      <w:pPr>
        <w:pStyle w:val="ListParagraph"/>
        <w:ind w:left="270" w:hanging="270"/>
        <w:rPr>
          <w:rFonts w:ascii="Times New Roman" w:hAnsi="Times New Roman"/>
          <w:u w:val="single"/>
        </w:rPr>
      </w:pPr>
    </w:p>
    <w:p w:rsidR="00AA46FC" w:rsidRDefault="00AA46FC" w:rsidP="00DD7460">
      <w:pPr>
        <w:pStyle w:val="ListParagraph"/>
        <w:ind w:left="270" w:hanging="270"/>
        <w:rPr>
          <w:rFonts w:ascii="Times New Roman" w:hAnsi="Times New Roman"/>
          <w:u w:val="single"/>
        </w:rPr>
      </w:pPr>
    </w:p>
    <w:p w:rsidR="00E6255E" w:rsidRPr="00DD7460" w:rsidRDefault="00E6255E" w:rsidP="00DD7460">
      <w:pPr>
        <w:pStyle w:val="ListParagraph"/>
        <w:ind w:left="270" w:hanging="270"/>
        <w:rPr>
          <w:rFonts w:ascii="Times New Roman" w:hAnsi="Times New Roman"/>
          <w:u w:val="single"/>
        </w:rPr>
      </w:pPr>
    </w:p>
    <w:p w:rsidR="00DD7460" w:rsidRPr="00DD7460" w:rsidRDefault="00DD7460" w:rsidP="00DD7460">
      <w:pPr>
        <w:pStyle w:val="ListParagraph"/>
        <w:numPr>
          <w:ilvl w:val="0"/>
          <w:numId w:val="42"/>
        </w:numPr>
        <w:ind w:left="270" w:hanging="270"/>
        <w:rPr>
          <w:rFonts w:ascii="Times New Roman" w:hAnsi="Times New Roman"/>
          <w:u w:val="single"/>
        </w:rPr>
      </w:pPr>
      <w:r w:rsidRPr="00DD7460">
        <w:rPr>
          <w:rFonts w:ascii="Times New Roman" w:hAnsi="Times New Roman"/>
        </w:rPr>
        <w:t xml:space="preserve">What they find most challenging about their job: </w:t>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p>
    <w:p w:rsidR="00DD7460" w:rsidRPr="00DD7460" w:rsidRDefault="00DD7460" w:rsidP="00DD7460">
      <w:pPr>
        <w:ind w:left="270" w:hanging="270"/>
        <w:rPr>
          <w:rFonts w:ascii="Times New Roman" w:hAnsi="Times New Roman" w:cs="Times New Roman"/>
          <w:sz w:val="22"/>
          <w:szCs w:val="22"/>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Default="00DD7460" w:rsidP="00DD7460">
      <w:pPr>
        <w:pStyle w:val="ListParagraph"/>
        <w:numPr>
          <w:ilvl w:val="0"/>
          <w:numId w:val="42"/>
        </w:numPr>
        <w:ind w:left="270" w:hanging="270"/>
        <w:rPr>
          <w:rFonts w:ascii="Times New Roman" w:hAnsi="Times New Roman"/>
          <w:u w:val="single"/>
        </w:rPr>
      </w:pPr>
      <w:r w:rsidRPr="00DD7460">
        <w:rPr>
          <w:rFonts w:ascii="Times New Roman" w:hAnsi="Times New Roman"/>
        </w:rPr>
        <w:t xml:space="preserve">Skills and/or character traits necessary for a good fit/career success (patience, detail oriented, computer skills, self-motivated, communication, etc.): </w:t>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p>
    <w:p w:rsidR="00DD7460" w:rsidRPr="00DD7460" w:rsidRDefault="00DD7460" w:rsidP="00DD7460">
      <w:pPr>
        <w:pStyle w:val="ListParagraph"/>
        <w:ind w:left="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ind w:left="270" w:hanging="270"/>
        <w:rPr>
          <w:rFonts w:ascii="Times New Roman" w:hAnsi="Times New Roman" w:cs="Times New Roman"/>
          <w:sz w:val="22"/>
          <w:szCs w:val="22"/>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DD7460" w:rsidP="00DD7460">
      <w:pPr>
        <w:pStyle w:val="ListParagraph"/>
        <w:numPr>
          <w:ilvl w:val="0"/>
          <w:numId w:val="42"/>
        </w:numPr>
        <w:tabs>
          <w:tab w:val="left" w:pos="360"/>
        </w:tabs>
        <w:ind w:left="270" w:hanging="270"/>
        <w:rPr>
          <w:rFonts w:ascii="Times New Roman" w:hAnsi="Times New Roman"/>
          <w:u w:val="single"/>
        </w:rPr>
      </w:pPr>
      <w:r w:rsidRPr="00DD7460">
        <w:rPr>
          <w:rFonts w:ascii="Times New Roman" w:hAnsi="Times New Roman"/>
        </w:rPr>
        <w:t xml:space="preserve">Advice for someone interested in this field (or general advice for students): </w:t>
      </w:r>
      <w:r w:rsidR="00A058A3">
        <w:rPr>
          <w:rFonts w:ascii="Times New Roman" w:hAnsi="Times New Roman"/>
          <w:u w:val="single"/>
        </w:rPr>
        <w:tab/>
      </w:r>
      <w:r w:rsidR="00A058A3">
        <w:rPr>
          <w:rFonts w:ascii="Times New Roman" w:hAnsi="Times New Roman"/>
          <w:u w:val="single"/>
        </w:rPr>
        <w:tab/>
      </w:r>
      <w:r w:rsidRPr="00DD7460">
        <w:rPr>
          <w:rFonts w:ascii="Times New Roman" w:hAnsi="Times New Roman"/>
          <w:u w:val="single"/>
        </w:rPr>
        <w:tab/>
      </w:r>
      <w:r w:rsidR="00333B2A">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p>
    <w:p w:rsidR="00DD7460" w:rsidRPr="00DD7460" w:rsidRDefault="00DD7460" w:rsidP="00DD7460">
      <w:pPr>
        <w:ind w:left="270" w:hanging="270"/>
        <w:rPr>
          <w:rFonts w:ascii="Times New Roman" w:hAnsi="Times New Roman" w:cs="Times New Roman"/>
          <w:sz w:val="22"/>
          <w:szCs w:val="22"/>
          <w:u w:val="single"/>
        </w:rPr>
      </w:pPr>
    </w:p>
    <w:p w:rsidR="00DD7460" w:rsidRPr="00DD7460" w:rsidRDefault="00DD7460" w:rsidP="00DD7460">
      <w:pPr>
        <w:pStyle w:val="ListParagraph"/>
        <w:numPr>
          <w:ilvl w:val="0"/>
          <w:numId w:val="42"/>
        </w:numPr>
        <w:tabs>
          <w:tab w:val="left" w:pos="360"/>
        </w:tabs>
        <w:ind w:left="270" w:hanging="270"/>
        <w:rPr>
          <w:rFonts w:ascii="Times New Roman" w:hAnsi="Times New Roman"/>
          <w:u w:val="single"/>
        </w:rPr>
      </w:pPr>
      <w:r w:rsidRPr="00DD7460">
        <w:rPr>
          <w:rFonts w:ascii="Times New Roman" w:hAnsi="Times New Roman"/>
        </w:rPr>
        <w:t>Something new or interesting you learned:</w:t>
      </w:r>
      <w:r w:rsidR="00333B2A">
        <w:rPr>
          <w:rFonts w:ascii="Times New Roman" w:hAnsi="Times New Roman"/>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r w:rsidR="00A058A3">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333B2A" w:rsidP="00DD7460">
      <w:pPr>
        <w:pStyle w:val="ListParagraph"/>
        <w:ind w:left="270" w:hanging="270"/>
        <w:rPr>
          <w:rFonts w:ascii="Times New Roman" w:hAnsi="Times New Roman"/>
          <w:u w:val="single"/>
        </w:rPr>
      </w:pPr>
      <w:r>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DD7460" w:rsidP="00DD7460">
      <w:pPr>
        <w:pStyle w:val="ListParagraph"/>
        <w:ind w:left="270" w:hanging="270"/>
        <w:rPr>
          <w:rFonts w:ascii="Times New Roman" w:hAnsi="Times New Roman"/>
          <w:u w:val="single"/>
        </w:rPr>
      </w:pPr>
    </w:p>
    <w:p w:rsidR="00DD7460" w:rsidRPr="00DD7460" w:rsidRDefault="00E01C9A" w:rsidP="00DD7460">
      <w:pPr>
        <w:pStyle w:val="ListParagraph"/>
        <w:ind w:left="270" w:hanging="270"/>
        <w:rPr>
          <w:rFonts w:ascii="Times New Roman" w:hAnsi="Times New Roman"/>
          <w:u w:val="single"/>
        </w:rPr>
      </w:pPr>
      <w:r>
        <w:rPr>
          <w:rFonts w:ascii="Times New Roman" w:hAnsi="Times New Roman"/>
        </w:rPr>
        <w:t>Date/time of i</w:t>
      </w:r>
      <w:r w:rsidR="00DD7460" w:rsidRPr="00DD7460">
        <w:rPr>
          <w:rFonts w:ascii="Times New Roman" w:hAnsi="Times New Roman"/>
        </w:rPr>
        <w:t xml:space="preserve">nterview: </w:t>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r w:rsidR="00DD7460" w:rsidRPr="00DD7460">
        <w:rPr>
          <w:rFonts w:ascii="Times New Roman" w:hAnsi="Times New Roman"/>
          <w:u w:val="single"/>
        </w:rPr>
        <w:tab/>
      </w:r>
    </w:p>
    <w:p w:rsidR="00DD7460" w:rsidRPr="00DD7460" w:rsidRDefault="00DD7460" w:rsidP="00DD7460">
      <w:pPr>
        <w:pStyle w:val="ListParagraph"/>
        <w:ind w:left="270" w:hanging="270"/>
        <w:rPr>
          <w:rFonts w:ascii="Times New Roman" w:hAnsi="Times New Roman"/>
          <w:u w:val="single"/>
        </w:rPr>
      </w:pPr>
    </w:p>
    <w:p w:rsidR="00DD7460" w:rsidRPr="00DD7460" w:rsidRDefault="00DD7460" w:rsidP="00DD7460">
      <w:pPr>
        <w:pStyle w:val="ListParagraph"/>
        <w:ind w:left="270" w:hanging="270"/>
        <w:rPr>
          <w:rFonts w:ascii="Times New Roman" w:hAnsi="Times New Roman"/>
          <w:u w:val="single"/>
        </w:rPr>
      </w:pPr>
    </w:p>
    <w:p w:rsidR="004473F0" w:rsidRPr="00DD7460" w:rsidRDefault="00DD7460" w:rsidP="00DD7460">
      <w:pPr>
        <w:pStyle w:val="t8"/>
        <w:tabs>
          <w:tab w:val="left" w:pos="-2610"/>
          <w:tab w:val="left" w:pos="-1600"/>
          <w:tab w:val="left" w:pos="5760"/>
        </w:tabs>
        <w:spacing w:line="240" w:lineRule="auto"/>
        <w:ind w:left="270" w:right="-180" w:hanging="270"/>
        <w:rPr>
          <w:rFonts w:ascii="Times New Roman" w:hAnsi="Times New Roman" w:cs="Times New Roman"/>
          <w:sz w:val="22"/>
          <w:szCs w:val="22"/>
        </w:rPr>
      </w:pPr>
      <w:r w:rsidRPr="00DD7460">
        <w:rPr>
          <w:rFonts w:ascii="Times New Roman" w:hAnsi="Times New Roman" w:cs="Times New Roman"/>
          <w:sz w:val="22"/>
          <w:szCs w:val="22"/>
        </w:rPr>
        <w:t xml:space="preserve">Signature: </w:t>
      </w:r>
      <w:r w:rsidRPr="00DD7460">
        <w:rPr>
          <w:rFonts w:ascii="Times New Roman" w:hAnsi="Times New Roman" w:cs="Times New Roman"/>
          <w:sz w:val="22"/>
          <w:szCs w:val="22"/>
          <w:u w:val="single"/>
        </w:rPr>
        <w:tab/>
      </w:r>
      <w:r w:rsidRPr="00DD7460">
        <w:rPr>
          <w:rFonts w:ascii="Times New Roman" w:hAnsi="Times New Roman" w:cs="Times New Roman"/>
          <w:sz w:val="22"/>
          <w:szCs w:val="22"/>
          <w:u w:val="single"/>
        </w:rPr>
        <w:tab/>
      </w:r>
      <w:r w:rsidRPr="00DD7460">
        <w:rPr>
          <w:rFonts w:ascii="Times New Roman" w:hAnsi="Times New Roman" w:cs="Times New Roman"/>
          <w:sz w:val="22"/>
          <w:szCs w:val="22"/>
          <w:u w:val="single"/>
        </w:rPr>
        <w:tab/>
      </w:r>
      <w:r w:rsidRPr="00DD7460">
        <w:rPr>
          <w:rFonts w:ascii="Times New Roman" w:hAnsi="Times New Roman" w:cs="Times New Roman"/>
          <w:sz w:val="22"/>
          <w:szCs w:val="22"/>
          <w:u w:val="single"/>
        </w:rPr>
        <w:tab/>
      </w:r>
      <w:r w:rsidRPr="00DD7460">
        <w:rPr>
          <w:rFonts w:ascii="Times New Roman" w:hAnsi="Times New Roman" w:cs="Times New Roman"/>
          <w:sz w:val="22"/>
          <w:szCs w:val="22"/>
          <w:u w:val="single"/>
        </w:rPr>
        <w:tab/>
      </w:r>
      <w:r w:rsidRPr="00DD7460">
        <w:rPr>
          <w:rFonts w:ascii="Times New Roman" w:hAnsi="Times New Roman" w:cs="Times New Roman"/>
          <w:sz w:val="22"/>
          <w:szCs w:val="22"/>
          <w:u w:val="single"/>
        </w:rPr>
        <w:tab/>
      </w:r>
    </w:p>
    <w:p w:rsidR="004473F0" w:rsidRPr="00DD7460" w:rsidRDefault="004473F0">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DD7460" w:rsidRPr="00DD7460" w:rsidRDefault="00DD7460">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DD7460" w:rsidRPr="00DD7460" w:rsidRDefault="00DD7460">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DD7460" w:rsidRPr="00DD7460" w:rsidRDefault="00DD7460">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DD7460" w:rsidRPr="00DD7460" w:rsidRDefault="00DD7460">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DD7460" w:rsidRPr="00DD7460" w:rsidRDefault="00DD7460">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DD7460" w:rsidRPr="00DD7460" w:rsidRDefault="00DD7460">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DD7460" w:rsidRPr="00DD7460" w:rsidRDefault="00DD7460">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DD7460" w:rsidRDefault="00DD7460">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A058A3" w:rsidRDefault="00A058A3">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200580" w:rsidRDefault="00200580">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A058A3" w:rsidRDefault="00A058A3">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A058A3" w:rsidRDefault="00A058A3">
      <w:pPr>
        <w:pStyle w:val="t8"/>
        <w:tabs>
          <w:tab w:val="left" w:pos="-2610"/>
          <w:tab w:val="left" w:pos="-1600"/>
          <w:tab w:val="left" w:pos="5760"/>
        </w:tabs>
        <w:spacing w:line="240" w:lineRule="auto"/>
        <w:ind w:left="-360" w:right="-180"/>
        <w:rPr>
          <w:rFonts w:ascii="Times New Roman" w:hAnsi="Times New Roman" w:cs="Times New Roman"/>
          <w:sz w:val="22"/>
          <w:szCs w:val="22"/>
        </w:rPr>
      </w:pPr>
    </w:p>
    <w:p w:rsidR="00A058A3" w:rsidRPr="00DD7460" w:rsidRDefault="00333B2A">
      <w:pPr>
        <w:pStyle w:val="t8"/>
        <w:tabs>
          <w:tab w:val="left" w:pos="-2610"/>
          <w:tab w:val="left" w:pos="-1600"/>
          <w:tab w:val="left" w:pos="5760"/>
        </w:tabs>
        <w:spacing w:line="240" w:lineRule="auto"/>
        <w:ind w:left="-360" w:right="-180"/>
        <w:rPr>
          <w:rFonts w:ascii="Times New Roman" w:hAnsi="Times New Roman" w:cs="Times New Roman"/>
          <w:sz w:val="22"/>
          <w:szCs w:val="22"/>
        </w:rPr>
      </w:pPr>
      <w:r>
        <w:rPr>
          <w:noProof/>
          <w:sz w:val="20"/>
          <w:lang w:eastAsia="en-US"/>
        </w:rPr>
        <mc:AlternateContent>
          <mc:Choice Requires="wps">
            <w:drawing>
              <wp:anchor distT="0" distB="0" distL="114300" distR="114300" simplePos="0" relativeHeight="251668992" behindDoc="0" locked="0" layoutInCell="1" allowOverlap="1">
                <wp:simplePos x="0" y="0"/>
                <wp:positionH relativeFrom="column">
                  <wp:posOffset>4200525</wp:posOffset>
                </wp:positionH>
                <wp:positionV relativeFrom="paragraph">
                  <wp:posOffset>-77470</wp:posOffset>
                </wp:positionV>
                <wp:extent cx="1905000" cy="333375"/>
                <wp:effectExtent l="0" t="0" r="0" b="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E5D97" w:rsidP="00186A6C">
                            <w:pPr>
                              <w:jc w:val="center"/>
                              <w:rPr>
                                <w:b/>
                              </w:rPr>
                            </w:pPr>
                            <w:r>
                              <w:rPr>
                                <w:b/>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7" style="position:absolute;left:0;text-align:left;margin-left:330.75pt;margin-top:-6.1pt;width:150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" fillcolor="black" stroked="f" strokecolor="#f2f2f2" strokeweight="3pt">
                <v:shadow on="t" color="#7f7f7f" opacity=".5" offset="1pt"/>
                <v:textbox>
                  <w:txbxContent>
                    <w:p w:rsidR="00D66CA4" w:rsidRPr="00E6255E" w:rsidRDefault="00DE5D97" w:rsidP="00186A6C">
                      <w:pPr>
                        <w:jc w:val="center"/>
                        <w:rPr>
                          <w:b/>
                        </w:rPr>
                      </w:pPr>
                      <w:r>
                        <w:rPr>
                          <w:b/>
                        </w:rPr>
                        <w:t>FORM</w:t>
                      </w:r>
                    </w:p>
                  </w:txbxContent>
                </v:textbox>
              </v:rect>
            </w:pict>
          </mc:Fallback>
        </mc:AlternateContent>
      </w:r>
    </w:p>
    <w:p w:rsidR="00DD7460" w:rsidRPr="00DD7460" w:rsidRDefault="00333B2A">
      <w:pPr>
        <w:pStyle w:val="t8"/>
        <w:tabs>
          <w:tab w:val="left" w:pos="-2610"/>
          <w:tab w:val="left" w:pos="-1600"/>
          <w:tab w:val="left" w:pos="5760"/>
        </w:tabs>
        <w:spacing w:line="240" w:lineRule="auto"/>
        <w:ind w:left="-360" w:right="-180"/>
        <w:rPr>
          <w:rFonts w:ascii="Times New Roman" w:hAnsi="Times New Roman" w:cs="Times New Roman"/>
          <w:sz w:val="22"/>
          <w:szCs w:val="22"/>
        </w:rPr>
      </w:pPr>
      <w:r>
        <w:rPr>
          <w:rFonts w:ascii="Times New Roman" w:hAnsi="Times New Roman" w:cs="Times New Roman"/>
          <w:noProof/>
          <w:sz w:val="22"/>
          <w:szCs w:val="22"/>
          <w:lang w:eastAsia="en-US"/>
        </w:rPr>
        <mc:AlternateContent>
          <mc:Choice Requires="wps">
            <w:drawing>
              <wp:anchor distT="0" distB="0" distL="114300" distR="114300" simplePos="0" relativeHeight="251664896" behindDoc="0" locked="0" layoutInCell="1" allowOverlap="1">
                <wp:simplePos x="0" y="0"/>
                <wp:positionH relativeFrom="column">
                  <wp:posOffset>4200525</wp:posOffset>
                </wp:positionH>
                <wp:positionV relativeFrom="paragraph">
                  <wp:posOffset>-238125</wp:posOffset>
                </wp:positionV>
                <wp:extent cx="1905000" cy="333375"/>
                <wp:effectExtent l="0" t="0" r="0" b="0"/>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8" style="position:absolute;left:0;text-align:left;margin-left:330.75pt;margin-top:-18.75pt;width:150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" fillcolor="black" stroked="f" strokecolor="#f2f2f2" strokeweight="3pt">
                <v:shadow on="t" color="#7f7f7f" opacity=".5" offset="1pt"/>
                <v:textbox>
                  <w:txbxContent>
                    <w:p w:rsidR="00D66CA4" w:rsidRPr="00E6255E" w:rsidRDefault="00D66CA4" w:rsidP="00E6255E">
                      <w:pPr>
                        <w:jc w:val="center"/>
                        <w:rPr>
                          <w:b/>
                        </w:rPr>
                      </w:pPr>
                      <w:r>
                        <w:rPr>
                          <w:b/>
                        </w:rPr>
                        <w:t>FORMS</w:t>
                      </w:r>
                    </w:p>
                  </w:txbxContent>
                </v:textbox>
              </v:rect>
            </w:pict>
          </mc:Fallback>
        </mc:AlternateContent>
      </w:r>
    </w:p>
    <w:p w:rsidR="00A058A3" w:rsidRDefault="00A058A3">
      <w:pPr>
        <w:ind w:left="-450" w:firstLine="450"/>
        <w:rPr>
          <w:sz w:val="20"/>
        </w:rPr>
      </w:pPr>
    </w:p>
    <w:p w:rsidR="004473F0" w:rsidRDefault="004473F0">
      <w:pPr>
        <w:ind w:left="-450"/>
        <w:rPr>
          <w:sz w:val="20"/>
        </w:rPr>
      </w:pPr>
    </w:p>
    <w:p w:rsidR="004473F0" w:rsidRDefault="004473F0">
      <w:pPr>
        <w:ind w:left="-450"/>
        <w:rPr>
          <w:sz w:val="20"/>
        </w:rPr>
      </w:pPr>
    </w:p>
    <w:p w:rsidR="004473F0" w:rsidRDefault="004473F0">
      <w:pPr>
        <w:ind w:left="-450"/>
        <w:rPr>
          <w:sz w:val="20"/>
        </w:rPr>
      </w:pPr>
    </w:p>
    <w:p w:rsidR="004473F0" w:rsidRDefault="00333B2A">
      <w:pPr>
        <w:ind w:left="-450"/>
        <w:rPr>
          <w:sz w:val="20"/>
        </w:rPr>
      </w:pPr>
      <w:r>
        <w:rPr>
          <w:noProof/>
          <w:lang w:eastAsia="en-US"/>
        </w:rPr>
        <mc:AlternateContent>
          <mc:Choice Requires="wps">
            <w:drawing>
              <wp:anchor distT="0" distB="0" distL="114935" distR="114935" simplePos="0" relativeHeight="251646464" behindDoc="0" locked="0" layoutInCell="1" allowOverlap="1">
                <wp:simplePos x="0" y="0"/>
                <wp:positionH relativeFrom="column">
                  <wp:posOffset>255905</wp:posOffset>
                </wp:positionH>
                <wp:positionV relativeFrom="paragraph">
                  <wp:posOffset>-260985</wp:posOffset>
                </wp:positionV>
                <wp:extent cx="4468495" cy="153924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1539240"/>
                        </a:xfrm>
                        <a:prstGeom prst="rect">
                          <a:avLst/>
                        </a:prstGeom>
                        <a:solidFill>
                          <a:srgbClr val="FFFFFF"/>
                        </a:solidFill>
                        <a:ln w="6350">
                          <a:solidFill>
                            <a:srgbClr val="000000"/>
                          </a:solidFill>
                          <a:miter lim="800000"/>
                          <a:headEnd/>
                          <a:tailEnd/>
                        </a:ln>
                      </wps:spPr>
                      <wps:txbx>
                        <w:txbxContent>
                          <w:p w:rsidR="00D66CA4" w:rsidRPr="005C5E32" w:rsidRDefault="00D66CA4">
                            <w:pPr>
                              <w:pStyle w:val="Heading1"/>
                              <w:tabs>
                                <w:tab w:val="left" w:pos="0"/>
                              </w:tabs>
                              <w:rPr>
                                <w:rFonts w:ascii="Times New Roman" w:hAnsi="Times New Roman" w:cs="Times New Roman"/>
                                <w:sz w:val="28"/>
                                <w:szCs w:val="28"/>
                              </w:rPr>
                            </w:pPr>
                            <w:r w:rsidRPr="005C5E32">
                              <w:rPr>
                                <w:rFonts w:ascii="Times New Roman" w:hAnsi="Times New Roman" w:cs="Times New Roman"/>
                                <w:sz w:val="28"/>
                                <w:szCs w:val="28"/>
                              </w:rPr>
                              <w:t>Letter to Panel Members</w:t>
                            </w:r>
                          </w:p>
                          <w:p w:rsidR="00D66CA4" w:rsidRDefault="00D66CA4"/>
                          <w:p w:rsidR="00D66CA4" w:rsidRDefault="00D66CA4" w:rsidP="00DD7460">
                            <w:pPr>
                              <w:numPr>
                                <w:ilvl w:val="0"/>
                                <w:numId w:val="34"/>
                              </w:numPr>
                            </w:pPr>
                            <w:r>
                              <w:t>Center the letter vertically on the page.</w:t>
                            </w:r>
                          </w:p>
                          <w:p w:rsidR="00D66CA4" w:rsidRDefault="00D66CA4" w:rsidP="00DD7460">
                            <w:pPr>
                              <w:numPr>
                                <w:ilvl w:val="0"/>
                                <w:numId w:val="34"/>
                              </w:numPr>
                            </w:pPr>
                            <w:r>
                              <w:t xml:space="preserve">Use an appropriate letter format (block style is shown below—no indentations. Use a colon after the salutation (greeting) and a comma after the complimentary closing (Sincerely).  </w:t>
                            </w:r>
                          </w:p>
                          <w:p w:rsidR="00D66CA4" w:rsidRDefault="00D66CA4" w:rsidP="00DD7460">
                            <w:pPr>
                              <w:numPr>
                                <w:ilvl w:val="0"/>
                                <w:numId w:val="34"/>
                              </w:numPr>
                            </w:pPr>
                            <w:r>
                              <w:t>Make your letter sincere.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9" type="#_x0000_t202" style="position:absolute;left:0;text-align:left;margin-left:20.15pt;margin-top:-20.55pt;width:351.85pt;height:121.2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" strokeweight=".5pt">
                <v:textbox inset="7.45pt,3.85pt,7.45pt,3.85pt">
                  <w:txbxContent>
                    <w:p w:rsidR="00D66CA4" w:rsidRPr="005C5E32" w:rsidRDefault="00D66CA4">
                      <w:pPr>
                        <w:pStyle w:val="Heading1"/>
                        <w:tabs>
                          <w:tab w:val="left" w:pos="0"/>
                        </w:tabs>
                        <w:rPr>
                          <w:rFonts w:ascii="Times New Roman" w:hAnsi="Times New Roman" w:cs="Times New Roman"/>
                          <w:sz w:val="28"/>
                          <w:szCs w:val="28"/>
                        </w:rPr>
                      </w:pPr>
                      <w:r w:rsidRPr="005C5E32">
                        <w:rPr>
                          <w:rFonts w:ascii="Times New Roman" w:hAnsi="Times New Roman" w:cs="Times New Roman"/>
                          <w:sz w:val="28"/>
                          <w:szCs w:val="28"/>
                        </w:rPr>
                        <w:t>Letter to Panel Members</w:t>
                      </w:r>
                    </w:p>
                    <w:p w:rsidR="00D66CA4" w:rsidRDefault="00D66CA4"/>
                    <w:p w:rsidR="00D66CA4" w:rsidRDefault="00D66CA4" w:rsidP="00DD7460">
                      <w:pPr>
                        <w:numPr>
                          <w:ilvl w:val="0"/>
                          <w:numId w:val="34"/>
                        </w:numPr>
                      </w:pPr>
                      <w:r>
                        <w:t>Center the letter vertically on the page.</w:t>
                      </w:r>
                    </w:p>
                    <w:p w:rsidR="00D66CA4" w:rsidRDefault="00D66CA4" w:rsidP="00DD7460">
                      <w:pPr>
                        <w:numPr>
                          <w:ilvl w:val="0"/>
                          <w:numId w:val="34"/>
                        </w:numPr>
                      </w:pPr>
                      <w:r>
                        <w:t xml:space="preserve">Use an appropriate letter format (block style is shown below—no indentations. Use a colon after the salutation (greeting) and a comma after the complimentary closing (Sincerely).  </w:t>
                      </w:r>
                    </w:p>
                    <w:p w:rsidR="00D66CA4" w:rsidRDefault="00D66CA4" w:rsidP="00DD7460">
                      <w:pPr>
                        <w:numPr>
                          <w:ilvl w:val="0"/>
                          <w:numId w:val="34"/>
                        </w:numPr>
                      </w:pPr>
                      <w:r>
                        <w:t>Make your letter sincere.</w:t>
                      </w:r>
                    </w:p>
                  </w:txbxContent>
                </v:textbox>
              </v:shape>
            </w:pict>
          </mc:Fallback>
        </mc:AlternateContent>
      </w:r>
    </w:p>
    <w:p w:rsidR="004473F0" w:rsidRDefault="004473F0">
      <w:pPr>
        <w:ind w:left="-450"/>
        <w:rPr>
          <w:sz w:val="20"/>
        </w:rPr>
      </w:pPr>
    </w:p>
    <w:p w:rsidR="004473F0" w:rsidRDefault="004473F0">
      <w:pPr>
        <w:ind w:left="-450"/>
        <w:rPr>
          <w:sz w:val="20"/>
        </w:rPr>
      </w:pPr>
    </w:p>
    <w:p w:rsidR="004473F0" w:rsidRDefault="004473F0">
      <w:pPr>
        <w:ind w:left="-450"/>
        <w:rPr>
          <w:sz w:val="20"/>
        </w:rPr>
      </w:pPr>
    </w:p>
    <w:p w:rsidR="004473F0" w:rsidRDefault="004473F0">
      <w:pPr>
        <w:ind w:left="-450"/>
        <w:rPr>
          <w:sz w:val="20"/>
        </w:rPr>
      </w:pPr>
    </w:p>
    <w:p w:rsidR="004473F0" w:rsidRDefault="004473F0">
      <w:pPr>
        <w:ind w:left="-450"/>
        <w:rPr>
          <w:sz w:val="20"/>
        </w:rPr>
      </w:pPr>
    </w:p>
    <w:p w:rsidR="004473F0" w:rsidRDefault="004473F0">
      <w:pPr>
        <w:rPr>
          <w:sz w:val="20"/>
        </w:rPr>
      </w:pPr>
    </w:p>
    <w:p w:rsidR="004473F0" w:rsidRDefault="004473F0"/>
    <w:p w:rsidR="004473F0" w:rsidRDefault="004473F0"/>
    <w:p w:rsidR="004473F0" w:rsidRDefault="00333B2A">
      <w:r>
        <w:rPr>
          <w:noProof/>
          <w:lang w:eastAsia="en-US"/>
        </w:rPr>
        <mc:AlternateContent>
          <mc:Choice Requires="wps">
            <w:drawing>
              <wp:anchor distT="0" distB="0" distL="114935" distR="114935" simplePos="0" relativeHeight="251647488" behindDoc="0" locked="0" layoutInCell="1" allowOverlap="1">
                <wp:simplePos x="0" y="0"/>
                <wp:positionH relativeFrom="column">
                  <wp:posOffset>304800</wp:posOffset>
                </wp:positionH>
                <wp:positionV relativeFrom="paragraph">
                  <wp:posOffset>139065</wp:posOffset>
                </wp:positionV>
                <wp:extent cx="2588895" cy="455295"/>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455295"/>
                        </a:xfrm>
                        <a:prstGeom prst="rect">
                          <a:avLst/>
                        </a:prstGeom>
                        <a:solidFill>
                          <a:srgbClr val="FFFFFF"/>
                        </a:solidFill>
                        <a:ln w="6350">
                          <a:solidFill>
                            <a:srgbClr val="000000"/>
                          </a:solidFill>
                          <a:miter lim="800000"/>
                          <a:headEnd/>
                          <a:tailEnd/>
                        </a:ln>
                      </wps:spPr>
                      <wps:txbx>
                        <w:txbxContent>
                          <w:p w:rsidR="00D66CA4" w:rsidRPr="005C5E32" w:rsidRDefault="00D66CA4">
                            <w:pPr>
                              <w:pStyle w:val="Heading1"/>
                              <w:tabs>
                                <w:tab w:val="left" w:pos="0"/>
                              </w:tabs>
                              <w:rPr>
                                <w:bCs/>
                              </w:rPr>
                            </w:pPr>
                            <w:r w:rsidRPr="005C5E32">
                              <w:rPr>
                                <w:rFonts w:ascii="Times New Roman" w:hAnsi="Times New Roman" w:cs="Times New Roman"/>
                                <w:bCs/>
                                <w:sz w:val="28"/>
                                <w:szCs w:val="28"/>
                              </w:rPr>
                              <w:t>Use the correct</w:t>
                            </w:r>
                            <w:r w:rsidRPr="005C5E32">
                              <w:rPr>
                                <w:bCs/>
                              </w:rPr>
                              <w:t xml:space="preserve"> </w:t>
                            </w:r>
                            <w:r w:rsidRPr="005C5E32">
                              <w:rPr>
                                <w:rFonts w:ascii="Times New Roman" w:hAnsi="Times New Roman" w:cs="Times New Roman"/>
                                <w:bCs/>
                                <w:sz w:val="28"/>
                                <w:szCs w:val="28"/>
                              </w:rPr>
                              <w:t>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4pt;margin-top:10.95pt;width:203.85pt;height:35.8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" strokeweight=".5pt">
                <v:textbox inset="7.45pt,3.85pt,7.45pt,3.85pt">
                  <w:txbxContent>
                    <w:p w:rsidR="00D66CA4" w:rsidRPr="005C5E32" w:rsidRDefault="00D66CA4">
                      <w:pPr>
                        <w:pStyle w:val="Heading1"/>
                        <w:tabs>
                          <w:tab w:val="left" w:pos="0"/>
                        </w:tabs>
                        <w:rPr>
                          <w:bCs/>
                        </w:rPr>
                      </w:pPr>
                      <w:r w:rsidRPr="005C5E32">
                        <w:rPr>
                          <w:rFonts w:ascii="Times New Roman" w:hAnsi="Times New Roman" w:cs="Times New Roman"/>
                          <w:bCs/>
                          <w:sz w:val="28"/>
                          <w:szCs w:val="28"/>
                        </w:rPr>
                        <w:t>Use the correct</w:t>
                      </w:r>
                      <w:r w:rsidRPr="005C5E32">
                        <w:rPr>
                          <w:bCs/>
                        </w:rPr>
                        <w:t xml:space="preserve"> </w:t>
                      </w:r>
                      <w:r w:rsidRPr="005C5E32">
                        <w:rPr>
                          <w:rFonts w:ascii="Times New Roman" w:hAnsi="Times New Roman" w:cs="Times New Roman"/>
                          <w:bCs/>
                          <w:sz w:val="28"/>
                          <w:szCs w:val="28"/>
                        </w:rPr>
                        <w:t>date</w:t>
                      </w:r>
                    </w:p>
                  </w:txbxContent>
                </v:textbox>
              </v:shape>
            </w:pict>
          </mc:Fallback>
        </mc:AlternateContent>
      </w:r>
    </w:p>
    <w:p w:rsidR="004473F0" w:rsidRDefault="004473F0"/>
    <w:p w:rsidR="004473F0" w:rsidRDefault="004473F0"/>
    <w:p w:rsidR="004473F0" w:rsidRDefault="004473F0"/>
    <w:p w:rsidR="004473F0" w:rsidRDefault="004473F0" w:rsidP="00683416"/>
    <w:p w:rsidR="004473F0" w:rsidRDefault="000A33C5" w:rsidP="00A058A3">
      <w:pPr>
        <w:ind w:left="450"/>
      </w:pPr>
      <w:r>
        <w:t>January</w:t>
      </w:r>
      <w:r w:rsidR="00185113">
        <w:t xml:space="preserve"> 18, 2019</w:t>
      </w:r>
    </w:p>
    <w:p w:rsidR="004473F0" w:rsidRDefault="004473F0" w:rsidP="00A058A3">
      <w:pPr>
        <w:ind w:left="450"/>
        <w:rPr>
          <w:sz w:val="20"/>
        </w:rPr>
      </w:pPr>
    </w:p>
    <w:p w:rsidR="004473F0" w:rsidRDefault="00185113" w:rsidP="00A058A3">
      <w:pPr>
        <w:ind w:left="450"/>
      </w:pPr>
      <w:r>
        <w:t>(4</w:t>
      </w:r>
      <w:r w:rsidR="00DE5D97">
        <w:t xml:space="preserve"> enters)</w:t>
      </w:r>
    </w:p>
    <w:p w:rsidR="004473F0" w:rsidRDefault="004473F0" w:rsidP="00A058A3">
      <w:pPr>
        <w:ind w:left="450"/>
      </w:pPr>
    </w:p>
    <w:p w:rsidR="004473F0" w:rsidRDefault="004473F0" w:rsidP="00A058A3">
      <w:pPr>
        <w:ind w:left="450"/>
      </w:pPr>
      <w:r>
        <w:t>Dear Panel Member:</w:t>
      </w:r>
    </w:p>
    <w:p w:rsidR="004473F0" w:rsidRDefault="004473F0" w:rsidP="00A058A3">
      <w:pPr>
        <w:ind w:left="450"/>
      </w:pPr>
    </w:p>
    <w:p w:rsidR="004473F0" w:rsidRDefault="006B5B1F" w:rsidP="00A058A3">
      <w:pPr>
        <w:ind w:left="450"/>
      </w:pPr>
      <w:r>
        <w:t>The first part</w:t>
      </w:r>
      <w:r w:rsidR="004473F0">
        <w:t xml:space="preserve"> of your letter to your panel member should introduce your </w:t>
      </w:r>
      <w:r w:rsidR="001775F9">
        <w:t>C.A.S.E.</w:t>
      </w:r>
      <w:r w:rsidR="005C5E32">
        <w:t>.</w:t>
      </w:r>
    </w:p>
    <w:p w:rsidR="004473F0" w:rsidRDefault="006B5B1F" w:rsidP="006B5B1F">
      <w:pPr>
        <w:ind w:left="450"/>
      </w:pPr>
      <w:r>
        <w:t>The second part</w:t>
      </w:r>
      <w:r w:rsidR="004473F0">
        <w:t xml:space="preserve"> should discuss the presentation.  Be sure to include the correct date, time, and place of the presentation</w:t>
      </w:r>
      <w:r w:rsidR="005C5E32">
        <w:t>.</w:t>
      </w:r>
      <w:r>
        <w:t xml:space="preserve"> In closing, be sure to</w:t>
      </w:r>
      <w:r w:rsidR="004473F0">
        <w:t xml:space="preserve"> thank the panel member for his or her time and contribution to your </w:t>
      </w:r>
      <w:r w:rsidR="001775F9">
        <w:t>C.A.S.E.</w:t>
      </w:r>
      <w:r w:rsidR="004473F0">
        <w:t xml:space="preserve"> experience.</w:t>
      </w:r>
    </w:p>
    <w:p w:rsidR="004473F0" w:rsidRDefault="004473F0" w:rsidP="00A058A3">
      <w:pPr>
        <w:ind w:left="450"/>
      </w:pPr>
    </w:p>
    <w:p w:rsidR="006B5B1F" w:rsidRDefault="004473F0" w:rsidP="005A281F">
      <w:pPr>
        <w:ind w:left="450"/>
      </w:pPr>
      <w:r>
        <w:t>Sincerely,</w:t>
      </w:r>
    </w:p>
    <w:p w:rsidR="004473F0" w:rsidRDefault="006B5B1F" w:rsidP="00A058A3">
      <w:pPr>
        <w:ind w:left="450"/>
      </w:pPr>
      <w:r>
        <w:t>(4 enters)</w:t>
      </w:r>
    </w:p>
    <w:p w:rsidR="00185113" w:rsidRDefault="00185113" w:rsidP="00A058A3">
      <w:pPr>
        <w:ind w:left="450"/>
      </w:pPr>
    </w:p>
    <w:p w:rsidR="00185113" w:rsidRDefault="00185113" w:rsidP="00A058A3">
      <w:pPr>
        <w:ind w:left="450"/>
      </w:pPr>
    </w:p>
    <w:p w:rsidR="004473F0" w:rsidRDefault="005C5E32" w:rsidP="00A058A3">
      <w:pPr>
        <w:ind w:left="450"/>
      </w:pPr>
      <w:r>
        <w:t>(sign your name)</w:t>
      </w:r>
    </w:p>
    <w:p w:rsidR="004473F0" w:rsidRDefault="004473F0" w:rsidP="00A058A3">
      <w:pPr>
        <w:ind w:left="450"/>
      </w:pPr>
    </w:p>
    <w:p w:rsidR="004473F0" w:rsidRDefault="004473F0">
      <w:pPr>
        <w:pStyle w:val="t16"/>
        <w:spacing w:line="320" w:lineRule="atLeast"/>
        <w:rPr>
          <w:bCs/>
        </w:rPr>
      </w:pPr>
    </w:p>
    <w:p w:rsidR="005C5E32" w:rsidRDefault="005C5E32">
      <w:pPr>
        <w:pStyle w:val="t16"/>
        <w:spacing w:line="320" w:lineRule="atLeast"/>
        <w:jc w:val="right"/>
        <w:rPr>
          <w:bCs/>
        </w:rPr>
      </w:pPr>
    </w:p>
    <w:p w:rsidR="005C5E32" w:rsidRDefault="005C5E32">
      <w:pPr>
        <w:pStyle w:val="t16"/>
        <w:spacing w:line="320" w:lineRule="atLeast"/>
        <w:jc w:val="right"/>
        <w:rPr>
          <w:bCs/>
        </w:rPr>
      </w:pPr>
    </w:p>
    <w:p w:rsidR="005C5E32" w:rsidRDefault="005C5E32">
      <w:pPr>
        <w:pStyle w:val="t16"/>
        <w:spacing w:line="320" w:lineRule="atLeast"/>
        <w:jc w:val="right"/>
        <w:rPr>
          <w:bCs/>
        </w:rPr>
      </w:pPr>
    </w:p>
    <w:p w:rsidR="00683416" w:rsidRDefault="00683416">
      <w:pPr>
        <w:pStyle w:val="t16"/>
        <w:spacing w:line="320" w:lineRule="atLeast"/>
        <w:jc w:val="right"/>
        <w:rPr>
          <w:bCs/>
        </w:rPr>
      </w:pPr>
    </w:p>
    <w:p w:rsidR="00683416" w:rsidRDefault="00683416">
      <w:pPr>
        <w:pStyle w:val="t16"/>
        <w:spacing w:line="320" w:lineRule="atLeast"/>
        <w:jc w:val="right"/>
        <w:rPr>
          <w:bCs/>
        </w:rPr>
      </w:pPr>
    </w:p>
    <w:p w:rsidR="005C5E32" w:rsidRDefault="005C5E32">
      <w:pPr>
        <w:pStyle w:val="t16"/>
        <w:spacing w:line="320" w:lineRule="atLeast"/>
        <w:jc w:val="right"/>
        <w:rPr>
          <w:bCs/>
        </w:rPr>
      </w:pPr>
    </w:p>
    <w:p w:rsidR="004473F0" w:rsidRDefault="004473F0">
      <w:pPr>
        <w:pStyle w:val="t16"/>
        <w:spacing w:line="320" w:lineRule="atLeast"/>
        <w:rPr>
          <w:bCs/>
        </w:rPr>
      </w:pPr>
    </w:p>
    <w:p w:rsidR="004473F0" w:rsidRDefault="004473F0">
      <w:pPr>
        <w:pStyle w:val="t16"/>
        <w:spacing w:line="320" w:lineRule="atLeast"/>
        <w:rPr>
          <w:bCs/>
        </w:rPr>
      </w:pPr>
    </w:p>
    <w:p w:rsidR="001733E4" w:rsidRDefault="001733E4">
      <w:pPr>
        <w:pStyle w:val="t16"/>
        <w:spacing w:line="320" w:lineRule="atLeast"/>
        <w:rPr>
          <w:bCs/>
        </w:rPr>
      </w:pPr>
    </w:p>
    <w:p w:rsidR="00683416" w:rsidRDefault="00683416">
      <w:pPr>
        <w:pStyle w:val="t16"/>
        <w:spacing w:line="320" w:lineRule="atLeast"/>
        <w:rPr>
          <w:bCs/>
        </w:rPr>
      </w:pPr>
    </w:p>
    <w:p w:rsidR="00E6255E" w:rsidRDefault="00333B2A">
      <w:pPr>
        <w:pStyle w:val="t16"/>
        <w:spacing w:line="320" w:lineRule="atLeast"/>
        <w:rPr>
          <w:bCs/>
        </w:rPr>
      </w:pPr>
      <w:r>
        <w:rPr>
          <w:bCs/>
          <w:noProof/>
          <w:lang w:eastAsia="en-US"/>
        </w:rPr>
        <mc:AlternateContent>
          <mc:Choice Requires="wps">
            <w:drawing>
              <wp:anchor distT="0" distB="0" distL="114300" distR="114300" simplePos="0" relativeHeight="251670016" behindDoc="0" locked="0" layoutInCell="1" allowOverlap="1">
                <wp:simplePos x="0" y="0"/>
                <wp:positionH relativeFrom="column">
                  <wp:posOffset>4276725</wp:posOffset>
                </wp:positionH>
                <wp:positionV relativeFrom="paragraph">
                  <wp:posOffset>-247650</wp:posOffset>
                </wp:positionV>
                <wp:extent cx="1905000" cy="333375"/>
                <wp:effectExtent l="0" t="0" r="0" b="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186A6C">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1" style="position:absolute;margin-left:336.75pt;margin-top:-19.5pt;width:150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" fillcolor="black" stroked="f" strokecolor="#f2f2f2" strokeweight="3pt">
                <v:shadow on="t" color="#7f7f7f" opacity=".5" offset="1pt"/>
                <v:textbox>
                  <w:txbxContent>
                    <w:p w:rsidR="00D66CA4" w:rsidRPr="00E6255E" w:rsidRDefault="00D66CA4" w:rsidP="00186A6C">
                      <w:pPr>
                        <w:jc w:val="center"/>
                        <w:rPr>
                          <w:b/>
                        </w:rPr>
                      </w:pPr>
                      <w:r>
                        <w:rPr>
                          <w:b/>
                        </w:rPr>
                        <w:t>FORMS</w:t>
                      </w:r>
                    </w:p>
                  </w:txbxContent>
                </v:textbox>
              </v:rect>
            </w:pict>
          </mc:Fallback>
        </mc:AlternateContent>
      </w:r>
    </w:p>
    <w:p w:rsidR="00683416" w:rsidRDefault="00683416" w:rsidP="00E6255E">
      <w:pPr>
        <w:pStyle w:val="t16"/>
        <w:spacing w:line="320" w:lineRule="atLeast"/>
        <w:rPr>
          <w:b/>
        </w:rPr>
      </w:pPr>
    </w:p>
    <w:p w:rsidR="00683416" w:rsidRDefault="00683416" w:rsidP="00E6255E">
      <w:pPr>
        <w:pStyle w:val="t16"/>
        <w:spacing w:line="320" w:lineRule="atLeast"/>
        <w:rPr>
          <w:b/>
        </w:rPr>
      </w:pPr>
    </w:p>
    <w:p w:rsidR="00683416" w:rsidRDefault="00683416" w:rsidP="00E6255E">
      <w:pPr>
        <w:pStyle w:val="t16"/>
        <w:spacing w:line="320" w:lineRule="atLeast"/>
        <w:rPr>
          <w:b/>
        </w:rPr>
      </w:pPr>
    </w:p>
    <w:p w:rsidR="00683416" w:rsidRDefault="00683416" w:rsidP="00E6255E">
      <w:pPr>
        <w:pStyle w:val="t16"/>
        <w:spacing w:line="320" w:lineRule="atLeast"/>
        <w:rPr>
          <w:b/>
        </w:rPr>
      </w:pPr>
    </w:p>
    <w:p w:rsidR="00E6255E" w:rsidRDefault="00E6255E" w:rsidP="00E6255E">
      <w:pPr>
        <w:pStyle w:val="t16"/>
        <w:spacing w:line="320" w:lineRule="atLeast"/>
        <w:rPr>
          <w:b/>
        </w:rPr>
      </w:pPr>
      <w:r>
        <w:rPr>
          <w:b/>
        </w:rPr>
        <w:t>Sample Thank You Note</w:t>
      </w:r>
    </w:p>
    <w:p w:rsidR="00E6255E" w:rsidRDefault="00E6255E" w:rsidP="00E6255E">
      <w:pPr>
        <w:pStyle w:val="t16"/>
        <w:spacing w:line="320" w:lineRule="atLeast"/>
        <w:rPr>
          <w:bCs/>
        </w:rPr>
      </w:pPr>
    </w:p>
    <w:p w:rsidR="00E6255E" w:rsidRDefault="00E6255E" w:rsidP="00E6255E">
      <w:pPr>
        <w:pStyle w:val="t16"/>
        <w:spacing w:line="320" w:lineRule="atLeast"/>
        <w:rPr>
          <w:bCs/>
        </w:rPr>
      </w:pPr>
      <w:r>
        <w:rPr>
          <w:bCs/>
        </w:rPr>
        <w:t>Your mentor volunteered their time to help you with your C.A.S.E.. They invested their personal time and professional skills in order to give you the best possible experience. These professionals still had to meet their own job deadlines. A thank you note to them will show your appreciation. In addition, it builds good relationships with the workplace so that other students will be able to participate in internships in the future.</w:t>
      </w:r>
    </w:p>
    <w:p w:rsidR="00E6255E" w:rsidRDefault="00E6255E" w:rsidP="00E6255E">
      <w:pPr>
        <w:pStyle w:val="t16"/>
        <w:spacing w:line="320" w:lineRule="atLeast"/>
        <w:rPr>
          <w:bCs/>
        </w:rPr>
      </w:pPr>
    </w:p>
    <w:p w:rsidR="00E6255E" w:rsidRDefault="00E6255E" w:rsidP="00E6255E">
      <w:pPr>
        <w:pStyle w:val="t16"/>
        <w:spacing w:line="320" w:lineRule="atLeast"/>
        <w:rPr>
          <w:bCs/>
        </w:rPr>
      </w:pPr>
      <w:r>
        <w:rPr>
          <w:bCs/>
        </w:rPr>
        <w:t>Unlike a personal thank you note you may be used to writing, a business thank you is short and focused. Professional quality mandates that it be a typed, formal letter or a neatly written (in ink) card, with no grammatical or spelling errors.</w:t>
      </w:r>
    </w:p>
    <w:p w:rsidR="00E6255E" w:rsidRDefault="00E6255E" w:rsidP="00E6255E">
      <w:pPr>
        <w:pStyle w:val="t16"/>
        <w:spacing w:line="320" w:lineRule="atLeast"/>
        <w:rPr>
          <w:bCs/>
        </w:rPr>
      </w:pPr>
    </w:p>
    <w:p w:rsidR="00E6255E" w:rsidRDefault="00E6255E" w:rsidP="00E6255E">
      <w:pPr>
        <w:pStyle w:val="t16"/>
        <w:spacing w:line="320" w:lineRule="atLeast"/>
        <w:rPr>
          <w:bCs/>
        </w:rPr>
      </w:pPr>
      <w:r>
        <w:rPr>
          <w:bCs/>
        </w:rPr>
        <w:t>The following is a sample thank you note:</w:t>
      </w:r>
    </w:p>
    <w:p w:rsidR="00E6255E" w:rsidRDefault="00E6255E" w:rsidP="00E6255E">
      <w:pPr>
        <w:pStyle w:val="t16"/>
        <w:spacing w:line="320" w:lineRule="atLeast"/>
        <w:rPr>
          <w:bCs/>
        </w:rPr>
      </w:pPr>
    </w:p>
    <w:p w:rsidR="00E6255E" w:rsidRDefault="00E6255E" w:rsidP="00E6255E">
      <w:pPr>
        <w:pStyle w:val="t16"/>
        <w:spacing w:line="320" w:lineRule="atLeast"/>
        <w:rPr>
          <w:bCs/>
          <w:i/>
          <w:iCs/>
        </w:rPr>
      </w:pPr>
      <w:r>
        <w:rPr>
          <w:bCs/>
          <w:i/>
          <w:iCs/>
        </w:rPr>
        <w:t>Dear Mrs. Smith:</w:t>
      </w:r>
    </w:p>
    <w:p w:rsidR="00E6255E" w:rsidRDefault="00E6255E" w:rsidP="00E6255E">
      <w:pPr>
        <w:pStyle w:val="t16"/>
        <w:spacing w:line="320" w:lineRule="atLeast"/>
        <w:rPr>
          <w:bCs/>
          <w:i/>
          <w:iCs/>
        </w:rPr>
      </w:pPr>
    </w:p>
    <w:p w:rsidR="00E6255E" w:rsidRDefault="00E6255E" w:rsidP="00E6255E">
      <w:pPr>
        <w:pStyle w:val="t16"/>
        <w:spacing w:line="320" w:lineRule="atLeast"/>
        <w:rPr>
          <w:bCs/>
          <w:i/>
          <w:iCs/>
        </w:rPr>
      </w:pPr>
      <w:r>
        <w:rPr>
          <w:bCs/>
          <w:i/>
          <w:iCs/>
        </w:rPr>
        <w:t>Thank you so much for being my C.A.S.E. mentor. I had a great time learning about what is involved in being a successful interior designer and enjoyed the time I was able to spend with you and your clients.</w:t>
      </w:r>
      <w:r w:rsidR="005A281F">
        <w:rPr>
          <w:bCs/>
          <w:i/>
          <w:iCs/>
        </w:rPr>
        <w:t xml:space="preserve"> </w:t>
      </w:r>
      <w:r>
        <w:rPr>
          <w:bCs/>
          <w:i/>
          <w:iCs/>
        </w:rPr>
        <w:t>The best part of the experience was being able to accompany you to the trade show in order to learn about the wholesale side of the business. Your beautiful store certainly reflects your creative talent. I appreciate the time you spent and the effort you went to in helping to make this a valuable learning experience for me.</w:t>
      </w:r>
    </w:p>
    <w:p w:rsidR="00E6255E" w:rsidRDefault="00E6255E" w:rsidP="00E6255E">
      <w:pPr>
        <w:pStyle w:val="t16"/>
        <w:spacing w:line="320" w:lineRule="atLeast"/>
        <w:rPr>
          <w:bCs/>
          <w:i/>
          <w:iCs/>
        </w:rPr>
      </w:pPr>
    </w:p>
    <w:p w:rsidR="005A281F" w:rsidRDefault="00E6255E" w:rsidP="00E6255E">
      <w:pPr>
        <w:pStyle w:val="t16"/>
        <w:spacing w:line="320" w:lineRule="atLeast"/>
        <w:rPr>
          <w:bCs/>
          <w:i/>
          <w:iCs/>
        </w:rPr>
      </w:pPr>
      <w:r>
        <w:rPr>
          <w:bCs/>
          <w:i/>
          <w:iCs/>
        </w:rPr>
        <w:t>Sincerely,</w:t>
      </w:r>
    </w:p>
    <w:p w:rsidR="005A281F" w:rsidRDefault="005A281F" w:rsidP="00E6255E">
      <w:pPr>
        <w:pStyle w:val="t16"/>
        <w:spacing w:line="320" w:lineRule="atLeast"/>
        <w:rPr>
          <w:bCs/>
          <w:i/>
          <w:iCs/>
        </w:rPr>
      </w:pPr>
      <w:r>
        <w:rPr>
          <w:bCs/>
          <w:i/>
          <w:iCs/>
        </w:rPr>
        <w:t>(4 enters)</w:t>
      </w:r>
    </w:p>
    <w:p w:rsidR="005A281F" w:rsidRDefault="005A281F" w:rsidP="00E6255E">
      <w:pPr>
        <w:pStyle w:val="t16"/>
        <w:spacing w:line="320" w:lineRule="atLeast"/>
        <w:rPr>
          <w:bCs/>
          <w:i/>
          <w:iCs/>
        </w:rPr>
      </w:pPr>
      <w:r>
        <w:rPr>
          <w:bCs/>
          <w:i/>
          <w:iCs/>
        </w:rPr>
        <w:t>(sign your name)</w:t>
      </w:r>
    </w:p>
    <w:p w:rsidR="005A281F" w:rsidRDefault="005A281F" w:rsidP="00E6255E">
      <w:pPr>
        <w:pStyle w:val="t16"/>
        <w:spacing w:line="320" w:lineRule="atLeast"/>
        <w:rPr>
          <w:bCs/>
          <w:i/>
          <w:iCs/>
        </w:rPr>
      </w:pPr>
    </w:p>
    <w:p w:rsidR="00E6255E" w:rsidRDefault="00E6255E" w:rsidP="00E6255E">
      <w:pPr>
        <w:pStyle w:val="t16"/>
        <w:spacing w:line="320" w:lineRule="atLeast"/>
        <w:rPr>
          <w:bCs/>
          <w:i/>
          <w:iCs/>
        </w:rPr>
      </w:pPr>
      <w:r>
        <w:rPr>
          <w:bCs/>
          <w:i/>
          <w:iCs/>
        </w:rPr>
        <w:t>Jennifer Brown</w:t>
      </w:r>
    </w:p>
    <w:p w:rsidR="00E6255E" w:rsidRDefault="00E6255E" w:rsidP="00E6255E">
      <w:pPr>
        <w:pStyle w:val="t16"/>
        <w:spacing w:line="320" w:lineRule="atLeast"/>
        <w:rPr>
          <w:bCs/>
          <w:i/>
          <w:iCs/>
        </w:rPr>
      </w:pPr>
    </w:p>
    <w:p w:rsidR="00E6255E" w:rsidRDefault="00E6255E" w:rsidP="00E6255E">
      <w:pPr>
        <w:pStyle w:val="t16"/>
        <w:spacing w:line="320" w:lineRule="atLeast"/>
        <w:rPr>
          <w:bCs/>
          <w:i/>
          <w:iCs/>
        </w:rPr>
      </w:pPr>
    </w:p>
    <w:p w:rsidR="00E6255E" w:rsidRDefault="00E6255E" w:rsidP="00E6255E">
      <w:pPr>
        <w:pStyle w:val="t16"/>
        <w:spacing w:line="320" w:lineRule="atLeast"/>
        <w:rPr>
          <w:bCs/>
          <w:i/>
          <w:iCs/>
        </w:rPr>
      </w:pPr>
    </w:p>
    <w:p w:rsidR="005A281F" w:rsidRDefault="005A281F" w:rsidP="00E6255E">
      <w:pPr>
        <w:pStyle w:val="t16"/>
        <w:spacing w:line="320" w:lineRule="atLeast"/>
        <w:rPr>
          <w:bCs/>
          <w:i/>
          <w:iCs/>
        </w:rPr>
      </w:pPr>
    </w:p>
    <w:p w:rsidR="00E6255E" w:rsidRDefault="00E6255E" w:rsidP="00E6255E">
      <w:pPr>
        <w:pStyle w:val="t16"/>
        <w:spacing w:line="320" w:lineRule="atLeast"/>
        <w:rPr>
          <w:bCs/>
          <w:iCs/>
        </w:rPr>
      </w:pPr>
    </w:p>
    <w:p w:rsidR="00E6255E" w:rsidRDefault="00E6255E" w:rsidP="00E6255E">
      <w:pPr>
        <w:pStyle w:val="t16"/>
        <w:spacing w:line="320" w:lineRule="atLeast"/>
        <w:rPr>
          <w:bCs/>
          <w:iCs/>
        </w:rPr>
      </w:pPr>
    </w:p>
    <w:p w:rsidR="00E6255E" w:rsidRPr="00E6255E" w:rsidRDefault="00333B2A" w:rsidP="00E6255E">
      <w:pPr>
        <w:pStyle w:val="t16"/>
        <w:spacing w:line="320" w:lineRule="atLeast"/>
        <w:rPr>
          <w:b/>
          <w:bCs/>
          <w:u w:val="single"/>
        </w:rPr>
      </w:pPr>
      <w:r>
        <w:rPr>
          <w:b/>
          <w:bCs/>
          <w:noProof/>
          <w:u w:val="single"/>
          <w:lang w:eastAsia="en-US"/>
        </w:rPr>
        <mc:AlternateContent>
          <mc:Choice Requires="wps">
            <w:drawing>
              <wp:anchor distT="0" distB="0" distL="114300" distR="114300" simplePos="0" relativeHeight="251667968" behindDoc="0" locked="0" layoutInCell="1" allowOverlap="1">
                <wp:simplePos x="0" y="0"/>
                <wp:positionH relativeFrom="column">
                  <wp:posOffset>4152900</wp:posOffset>
                </wp:positionH>
                <wp:positionV relativeFrom="paragraph">
                  <wp:posOffset>-342900</wp:posOffset>
                </wp:positionV>
                <wp:extent cx="1905000" cy="333375"/>
                <wp:effectExtent l="0" t="0" r="0" b="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66CA4" w:rsidRPr="00E6255E" w:rsidRDefault="00D66CA4" w:rsidP="00E6255E">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2" style="position:absolute;margin-left:327pt;margin-top:-27pt;width:150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" fillcolor="black" stroked="f" strokecolor="#f2f2f2" strokeweight="3pt">
                <v:shadow on="t" color="#7f7f7f" opacity=".5" offset="1pt"/>
                <v:textbox>
                  <w:txbxContent>
                    <w:p w:rsidR="00D66CA4" w:rsidRPr="00E6255E" w:rsidRDefault="00D66CA4" w:rsidP="00E6255E">
                      <w:pPr>
                        <w:jc w:val="center"/>
                        <w:rPr>
                          <w:b/>
                        </w:rPr>
                      </w:pPr>
                      <w:r>
                        <w:rPr>
                          <w:b/>
                        </w:rPr>
                        <w:t>FORMS</w:t>
                      </w:r>
                    </w:p>
                  </w:txbxContent>
                </v:textbox>
              </v:rect>
            </w:pict>
          </mc:Fallback>
        </mc:AlternateContent>
      </w:r>
      <w:r w:rsidR="00E6255E" w:rsidRPr="00E6255E">
        <w:rPr>
          <w:b/>
          <w:bCs/>
          <w:u w:val="single"/>
        </w:rPr>
        <w:t>MODIFICATION FORM</w:t>
      </w:r>
    </w:p>
    <w:p w:rsidR="00E6255E" w:rsidRDefault="00E6255E" w:rsidP="00E6255E">
      <w:pPr>
        <w:pStyle w:val="t16"/>
        <w:spacing w:line="320" w:lineRule="atLeast"/>
        <w:rPr>
          <w:bCs/>
        </w:rPr>
      </w:pPr>
      <w:r>
        <w:rPr>
          <w:bCs/>
        </w:rPr>
        <w:t>(To be completed if student changes C.A.S.E plan after Project Proposal Defense)</w:t>
      </w:r>
    </w:p>
    <w:p w:rsidR="00E6255E" w:rsidRDefault="00E6255E" w:rsidP="00E6255E">
      <w:pPr>
        <w:pStyle w:val="t16"/>
        <w:spacing w:line="320" w:lineRule="atLeast"/>
        <w:rPr>
          <w:bCs/>
        </w:rPr>
      </w:pPr>
    </w:p>
    <w:p w:rsidR="00E6255E" w:rsidRDefault="00E6255E" w:rsidP="00E6255E">
      <w:pPr>
        <w:pStyle w:val="t16"/>
        <w:spacing w:line="320" w:lineRule="atLeast"/>
        <w:rPr>
          <w:bCs/>
        </w:rPr>
      </w:pPr>
    </w:p>
    <w:p w:rsidR="00D6372A" w:rsidRDefault="00D6372A" w:rsidP="00D6372A">
      <w:pPr>
        <w:pStyle w:val="p42"/>
        <w:tabs>
          <w:tab w:val="left" w:pos="-2520"/>
        </w:tabs>
        <w:spacing w:line="280" w:lineRule="exact"/>
        <w:ind w:left="0"/>
        <w:rPr>
          <w:i/>
          <w:sz w:val="22"/>
        </w:rPr>
      </w:pPr>
      <w:r>
        <w:t xml:space="preserve">As you are working on your C.A.S.E., you may decide that it is necessary to modify your plans. Keep track of all changes you make. You need the approval of your senior advisor and/or administrator if you make changes after you have submitted your </w:t>
      </w:r>
      <w:r>
        <w:rPr>
          <w:i/>
          <w:sz w:val="22"/>
        </w:rPr>
        <w:t>Parent Notification.</w:t>
      </w:r>
    </w:p>
    <w:p w:rsidR="00D6372A" w:rsidRDefault="00D6372A" w:rsidP="00D6372A">
      <w:pPr>
        <w:tabs>
          <w:tab w:val="left" w:pos="0"/>
        </w:tabs>
        <w:spacing w:line="280" w:lineRule="exact"/>
        <w:ind w:left="360" w:hanging="360"/>
        <w:rPr>
          <w:i/>
          <w:sz w:val="22"/>
        </w:rPr>
      </w:pPr>
    </w:p>
    <w:p w:rsidR="00D6372A" w:rsidRDefault="00D6372A" w:rsidP="00D6372A">
      <w:pPr>
        <w:pStyle w:val="p43"/>
        <w:tabs>
          <w:tab w:val="clear" w:pos="5760"/>
          <w:tab w:val="left" w:pos="0"/>
          <w:tab w:val="left" w:pos="4500"/>
        </w:tabs>
        <w:spacing w:line="540" w:lineRule="exact"/>
        <w:ind w:left="360" w:hanging="360"/>
      </w:pPr>
      <w:r>
        <w:t xml:space="preserve">Student Name:  ________________________________________ Date: _______________ </w:t>
      </w:r>
    </w:p>
    <w:p w:rsidR="00D6372A" w:rsidRDefault="00D6372A" w:rsidP="00D6372A">
      <w:pPr>
        <w:pStyle w:val="p43"/>
        <w:pBdr>
          <w:bottom w:val="single" w:sz="8" w:space="1" w:color="000000"/>
        </w:pBdr>
        <w:tabs>
          <w:tab w:val="clear" w:pos="5760"/>
          <w:tab w:val="left" w:pos="-2520"/>
          <w:tab w:val="left" w:pos="1980"/>
        </w:tabs>
        <w:spacing w:line="240" w:lineRule="auto"/>
        <w:ind w:left="0"/>
      </w:pPr>
      <w:r>
        <w:t xml:space="preserve">C.A.S.E. Topic: </w:t>
      </w:r>
    </w:p>
    <w:p w:rsidR="00D6372A" w:rsidRDefault="00D6372A" w:rsidP="00D6372A">
      <w:pPr>
        <w:pStyle w:val="p43"/>
        <w:pBdr>
          <w:bottom w:val="single" w:sz="8" w:space="1" w:color="000000"/>
        </w:pBdr>
        <w:tabs>
          <w:tab w:val="clear" w:pos="5760"/>
          <w:tab w:val="left" w:pos="-2520"/>
          <w:tab w:val="left" w:pos="1980"/>
        </w:tabs>
        <w:spacing w:line="240" w:lineRule="auto"/>
        <w:ind w:left="0"/>
      </w:pPr>
    </w:p>
    <w:p w:rsidR="00D6372A" w:rsidRDefault="00D6372A" w:rsidP="00D6372A">
      <w:pPr>
        <w:pStyle w:val="p43"/>
        <w:pBdr>
          <w:bottom w:val="single" w:sz="8" w:space="1" w:color="000000"/>
        </w:pBdr>
        <w:tabs>
          <w:tab w:val="clear" w:pos="5760"/>
          <w:tab w:val="left" w:pos="-2520"/>
          <w:tab w:val="left" w:pos="1980"/>
        </w:tabs>
        <w:spacing w:line="240" w:lineRule="auto"/>
        <w:ind w:left="0"/>
      </w:pPr>
    </w:p>
    <w:p w:rsidR="00D6372A" w:rsidRDefault="00D6372A" w:rsidP="00D6372A">
      <w:pPr>
        <w:pStyle w:val="p43"/>
        <w:pBdr>
          <w:bottom w:val="single" w:sz="8" w:space="1" w:color="000000"/>
        </w:pBdr>
        <w:tabs>
          <w:tab w:val="clear" w:pos="5760"/>
          <w:tab w:val="left" w:pos="-2520"/>
          <w:tab w:val="left" w:pos="1980"/>
        </w:tabs>
        <w:spacing w:line="240" w:lineRule="auto"/>
        <w:ind w:left="0"/>
      </w:pPr>
    </w:p>
    <w:p w:rsidR="00D6372A" w:rsidRDefault="00D6372A" w:rsidP="00D6372A">
      <w:pPr>
        <w:pStyle w:val="p43"/>
        <w:pBdr>
          <w:bottom w:val="single" w:sz="8" w:space="1" w:color="000000"/>
        </w:pBdr>
        <w:tabs>
          <w:tab w:val="clear" w:pos="5760"/>
          <w:tab w:val="left" w:pos="-2520"/>
          <w:tab w:val="left" w:pos="1980"/>
        </w:tabs>
        <w:spacing w:line="240" w:lineRule="auto"/>
        <w:ind w:left="0"/>
      </w:pPr>
    </w:p>
    <w:p w:rsidR="00D6372A" w:rsidRDefault="00D6372A" w:rsidP="00D6372A">
      <w:pPr>
        <w:pStyle w:val="p43"/>
        <w:pBdr>
          <w:bottom w:val="single" w:sz="8" w:space="1" w:color="000000"/>
        </w:pBdr>
        <w:tabs>
          <w:tab w:val="clear" w:pos="5760"/>
          <w:tab w:val="left" w:pos="-2520"/>
          <w:tab w:val="left" w:pos="1980"/>
        </w:tabs>
        <w:spacing w:line="240" w:lineRule="auto"/>
        <w:ind w:left="0"/>
      </w:pPr>
    </w:p>
    <w:p w:rsidR="00D6372A" w:rsidRDefault="00D6372A" w:rsidP="00D6372A">
      <w:pPr>
        <w:pStyle w:val="p43"/>
        <w:pBdr>
          <w:bottom w:val="single" w:sz="8" w:space="1" w:color="000000"/>
        </w:pBdr>
        <w:tabs>
          <w:tab w:val="clear" w:pos="5760"/>
          <w:tab w:val="left" w:pos="-2520"/>
          <w:tab w:val="left" w:pos="1980"/>
        </w:tabs>
        <w:spacing w:line="240" w:lineRule="auto"/>
        <w:ind w:left="0"/>
      </w:pPr>
    </w:p>
    <w:p w:rsidR="00D6372A" w:rsidRDefault="00D6372A" w:rsidP="00D6372A">
      <w:pPr>
        <w:pStyle w:val="p44"/>
        <w:tabs>
          <w:tab w:val="clear" w:pos="2288"/>
          <w:tab w:val="left" w:pos="0"/>
          <w:tab w:val="left" w:pos="3800"/>
        </w:tabs>
        <w:spacing w:line="240" w:lineRule="auto"/>
        <w:ind w:left="360" w:hanging="360"/>
      </w:pPr>
      <w:r>
        <w:rPr>
          <w:rFonts w:ascii="Symbol" w:hAnsi="Symbol"/>
        </w:rPr>
        <w:t></w:t>
      </w:r>
      <w:r>
        <w:tab/>
        <w:t>How do you wish to change your proposed C.A.S.E.?</w:t>
      </w:r>
    </w:p>
    <w:p w:rsidR="00D6372A" w:rsidRDefault="00D6372A" w:rsidP="00D6372A">
      <w:pPr>
        <w:tabs>
          <w:tab w:val="left" w:pos="0"/>
          <w:tab w:val="left" w:pos="3800"/>
        </w:tabs>
        <w:ind w:left="360" w:hanging="360"/>
      </w:pPr>
    </w:p>
    <w:p w:rsidR="00D6372A" w:rsidRDefault="00D6372A" w:rsidP="00D6372A">
      <w:pPr>
        <w:tabs>
          <w:tab w:val="left" w:pos="0"/>
          <w:tab w:val="left" w:pos="3800"/>
        </w:tabs>
        <w:ind w:left="360" w:hanging="360"/>
      </w:pPr>
    </w:p>
    <w:p w:rsidR="00D6372A" w:rsidRDefault="00D6372A" w:rsidP="00D6372A">
      <w:pPr>
        <w:tabs>
          <w:tab w:val="left" w:pos="0"/>
          <w:tab w:val="left" w:pos="3800"/>
        </w:tabs>
        <w:ind w:left="360" w:hanging="360"/>
      </w:pPr>
    </w:p>
    <w:p w:rsidR="00D6372A" w:rsidRDefault="00D6372A" w:rsidP="00D6372A">
      <w:pPr>
        <w:tabs>
          <w:tab w:val="left" w:pos="0"/>
          <w:tab w:val="left" w:pos="3800"/>
        </w:tabs>
        <w:ind w:left="360" w:hanging="360"/>
      </w:pPr>
    </w:p>
    <w:p w:rsidR="00D6372A" w:rsidRDefault="00D6372A" w:rsidP="00D6372A">
      <w:pPr>
        <w:tabs>
          <w:tab w:val="left" w:pos="-2520"/>
          <w:tab w:val="left" w:pos="1280"/>
        </w:tabs>
      </w:pPr>
    </w:p>
    <w:p w:rsidR="00D6372A" w:rsidRDefault="00D6372A" w:rsidP="00D6372A">
      <w:pPr>
        <w:pStyle w:val="p44"/>
        <w:tabs>
          <w:tab w:val="clear" w:pos="2288"/>
          <w:tab w:val="left" w:pos="0"/>
          <w:tab w:val="left" w:pos="3800"/>
        </w:tabs>
        <w:spacing w:line="240" w:lineRule="auto"/>
        <w:ind w:left="360" w:hanging="360"/>
      </w:pPr>
      <w:r>
        <w:rPr>
          <w:rFonts w:ascii="Symbol" w:hAnsi="Symbol"/>
        </w:rPr>
        <w:t></w:t>
      </w:r>
      <w:r>
        <w:tab/>
        <w:t>Why do you feel this change is necessary?</w:t>
      </w:r>
    </w:p>
    <w:p w:rsidR="00D6372A" w:rsidRDefault="00D6372A" w:rsidP="00D6372A">
      <w:pPr>
        <w:tabs>
          <w:tab w:val="left" w:pos="0"/>
          <w:tab w:val="left" w:pos="3800"/>
        </w:tabs>
        <w:ind w:left="360" w:hanging="360"/>
      </w:pPr>
    </w:p>
    <w:p w:rsidR="00D6372A" w:rsidRDefault="00D6372A" w:rsidP="00D6372A">
      <w:pPr>
        <w:tabs>
          <w:tab w:val="left" w:pos="0"/>
          <w:tab w:val="left" w:pos="3800"/>
        </w:tabs>
        <w:ind w:left="360" w:hanging="360"/>
      </w:pPr>
    </w:p>
    <w:p w:rsidR="00D6372A" w:rsidRDefault="00D6372A" w:rsidP="00D6372A">
      <w:pPr>
        <w:tabs>
          <w:tab w:val="left" w:pos="0"/>
          <w:tab w:val="left" w:pos="3800"/>
        </w:tabs>
        <w:ind w:left="360" w:hanging="360"/>
      </w:pPr>
    </w:p>
    <w:p w:rsidR="00D6372A" w:rsidRDefault="00D6372A" w:rsidP="00D6372A">
      <w:pPr>
        <w:tabs>
          <w:tab w:val="left" w:pos="-2520"/>
          <w:tab w:val="left" w:pos="1280"/>
        </w:tabs>
      </w:pPr>
    </w:p>
    <w:p w:rsidR="00D6372A" w:rsidRDefault="00D6372A" w:rsidP="00D6372A">
      <w:pPr>
        <w:tabs>
          <w:tab w:val="left" w:pos="0"/>
          <w:tab w:val="left" w:pos="3800"/>
        </w:tabs>
        <w:ind w:left="360" w:hanging="360"/>
      </w:pPr>
    </w:p>
    <w:p w:rsidR="00D6372A" w:rsidRDefault="00D6372A" w:rsidP="00D6372A">
      <w:pPr>
        <w:pStyle w:val="p44"/>
        <w:tabs>
          <w:tab w:val="clear" w:pos="2288"/>
          <w:tab w:val="left" w:pos="0"/>
          <w:tab w:val="left" w:pos="3800"/>
        </w:tabs>
        <w:spacing w:line="240" w:lineRule="auto"/>
        <w:ind w:left="360" w:hanging="360"/>
      </w:pPr>
      <w:r>
        <w:rPr>
          <w:rFonts w:ascii="Symbol" w:hAnsi="Symbol"/>
        </w:rPr>
        <w:t></w:t>
      </w:r>
      <w:r>
        <w:tab/>
        <w:t>How will this change affect the goals and/or the timeline of your C.A.S.E.?</w:t>
      </w:r>
    </w:p>
    <w:p w:rsidR="00D6372A" w:rsidRDefault="00D6372A" w:rsidP="00D6372A">
      <w:pPr>
        <w:tabs>
          <w:tab w:val="left" w:pos="0"/>
          <w:tab w:val="left" w:pos="3800"/>
        </w:tabs>
        <w:ind w:left="360" w:hanging="360"/>
      </w:pPr>
    </w:p>
    <w:p w:rsidR="00D6372A" w:rsidRDefault="00D6372A" w:rsidP="00D6372A">
      <w:pPr>
        <w:tabs>
          <w:tab w:val="left" w:pos="0"/>
          <w:tab w:val="left" w:pos="3800"/>
        </w:tabs>
        <w:ind w:left="360" w:hanging="360"/>
      </w:pPr>
    </w:p>
    <w:p w:rsidR="00D6372A" w:rsidRDefault="00D6372A" w:rsidP="00D6372A">
      <w:pPr>
        <w:pStyle w:val="p45"/>
        <w:tabs>
          <w:tab w:val="clear" w:pos="-16040"/>
          <w:tab w:val="clear" w:pos="-15680"/>
          <w:tab w:val="left" w:pos="-28136"/>
          <w:tab w:val="left" w:pos="-27776"/>
          <w:tab w:val="left" w:pos="-22088"/>
          <w:tab w:val="left" w:pos="-21728"/>
          <w:tab w:val="left" w:pos="-2520"/>
          <w:tab w:val="left" w:pos="6660"/>
          <w:tab w:val="left" w:pos="7380"/>
        </w:tabs>
        <w:spacing w:line="240" w:lineRule="auto"/>
        <w:ind w:left="0" w:firstLine="0"/>
      </w:pPr>
      <w:r>
        <w:rPr>
          <w:sz w:val="32"/>
        </w:rPr>
        <w:tab/>
      </w:r>
      <w:r>
        <w:rPr>
          <w:rFonts w:ascii="Monotype Sorts" w:hAnsi="Monotype Sorts"/>
          <w:sz w:val="32"/>
        </w:rPr>
        <w:t></w:t>
      </w:r>
      <w:r>
        <w:t xml:space="preserve"> Change Approved</w:t>
      </w:r>
    </w:p>
    <w:p w:rsidR="00D6372A" w:rsidRDefault="00D6372A" w:rsidP="00D6372A">
      <w:pPr>
        <w:pStyle w:val="p45"/>
        <w:tabs>
          <w:tab w:val="clear" w:pos="-16040"/>
          <w:tab w:val="clear" w:pos="-15680"/>
          <w:tab w:val="left" w:pos="-28136"/>
          <w:tab w:val="left" w:pos="-27776"/>
          <w:tab w:val="left" w:pos="-22088"/>
          <w:tab w:val="left" w:pos="-21728"/>
          <w:tab w:val="left" w:pos="-2520"/>
          <w:tab w:val="left" w:pos="6660"/>
        </w:tabs>
        <w:spacing w:line="240" w:lineRule="auto"/>
        <w:ind w:left="0" w:firstLine="0"/>
      </w:pPr>
      <w:r>
        <w:rPr>
          <w:sz w:val="32"/>
        </w:rPr>
        <w:tab/>
      </w:r>
      <w:r>
        <w:rPr>
          <w:rFonts w:ascii="Monotype Sorts" w:hAnsi="Monotype Sorts"/>
          <w:sz w:val="32"/>
        </w:rPr>
        <w:t></w:t>
      </w:r>
      <w:r>
        <w:t xml:space="preserve"> Change Denied</w:t>
      </w:r>
    </w:p>
    <w:p w:rsidR="00D6372A" w:rsidRDefault="00D6372A" w:rsidP="00D6372A">
      <w:pPr>
        <w:pStyle w:val="p45"/>
        <w:tabs>
          <w:tab w:val="clear" w:pos="-16040"/>
          <w:tab w:val="clear" w:pos="-15680"/>
          <w:tab w:val="left" w:pos="-28136"/>
          <w:tab w:val="left" w:pos="-27776"/>
          <w:tab w:val="left" w:pos="-22088"/>
          <w:tab w:val="left" w:pos="-21728"/>
          <w:tab w:val="left" w:pos="-2520"/>
          <w:tab w:val="left" w:pos="6660"/>
        </w:tabs>
        <w:spacing w:line="240" w:lineRule="auto"/>
        <w:ind w:left="0" w:firstLine="0"/>
      </w:pPr>
    </w:p>
    <w:p w:rsidR="00D6372A" w:rsidRDefault="00D6372A" w:rsidP="00D6372A">
      <w:pPr>
        <w:tabs>
          <w:tab w:val="left" w:pos="-2520"/>
          <w:tab w:val="left" w:pos="7160"/>
          <w:tab w:val="left" w:pos="7290"/>
        </w:tabs>
        <w:rPr>
          <w:sz w:val="20"/>
        </w:rPr>
      </w:pPr>
      <w:r>
        <w:rPr>
          <w:sz w:val="20"/>
        </w:rPr>
        <w:t>__________________________________________________________________________________________</w:t>
      </w:r>
    </w:p>
    <w:p w:rsidR="00D6372A" w:rsidRDefault="00D6372A" w:rsidP="00D6372A">
      <w:pPr>
        <w:pStyle w:val="p46"/>
        <w:tabs>
          <w:tab w:val="left" w:pos="0"/>
          <w:tab w:val="left" w:pos="9720"/>
        </w:tabs>
        <w:spacing w:line="240" w:lineRule="auto"/>
        <w:ind w:left="360" w:hanging="360"/>
      </w:pPr>
      <w:r>
        <w:t>Signature:   Focus area Advisor/Administrator                       Date</w:t>
      </w:r>
    </w:p>
    <w:p w:rsidR="00D6372A" w:rsidRDefault="00D6372A" w:rsidP="00D6372A">
      <w:pPr>
        <w:pStyle w:val="t39"/>
        <w:tabs>
          <w:tab w:val="left" w:pos="0"/>
          <w:tab w:val="left" w:pos="3460"/>
          <w:tab w:val="left" w:pos="8400"/>
        </w:tabs>
        <w:spacing w:line="240" w:lineRule="auto"/>
        <w:ind w:left="360" w:hanging="360"/>
        <w:rPr>
          <w:sz w:val="20"/>
        </w:rPr>
      </w:pPr>
    </w:p>
    <w:p w:rsidR="00D6372A" w:rsidRDefault="00D6372A" w:rsidP="00D6372A">
      <w:pPr>
        <w:pStyle w:val="t39"/>
        <w:tabs>
          <w:tab w:val="left" w:pos="0"/>
          <w:tab w:val="left" w:pos="3460"/>
          <w:tab w:val="left" w:pos="8400"/>
        </w:tabs>
        <w:spacing w:line="240" w:lineRule="auto"/>
        <w:ind w:left="360" w:hanging="360"/>
        <w:rPr>
          <w:sz w:val="20"/>
        </w:rPr>
      </w:pPr>
    </w:p>
    <w:p w:rsidR="00D6372A" w:rsidRDefault="00D6372A" w:rsidP="00D6372A">
      <w:pPr>
        <w:pStyle w:val="t39"/>
        <w:tabs>
          <w:tab w:val="left" w:pos="0"/>
          <w:tab w:val="left" w:pos="3460"/>
          <w:tab w:val="left" w:pos="8400"/>
        </w:tabs>
        <w:spacing w:line="240" w:lineRule="auto"/>
        <w:ind w:left="360" w:hanging="360"/>
        <w:rPr>
          <w:sz w:val="20"/>
        </w:rPr>
      </w:pPr>
      <w:r>
        <w:rPr>
          <w:sz w:val="20"/>
        </w:rPr>
        <w:t>__________________________________________________________________________________________</w:t>
      </w:r>
    </w:p>
    <w:p w:rsidR="00D6372A" w:rsidRDefault="00D6372A" w:rsidP="00D6372A">
      <w:pPr>
        <w:pStyle w:val="t39"/>
        <w:tabs>
          <w:tab w:val="left" w:pos="0"/>
          <w:tab w:val="left" w:pos="3460"/>
          <w:tab w:val="left" w:pos="9720"/>
        </w:tabs>
        <w:spacing w:line="240" w:lineRule="auto"/>
        <w:ind w:left="360" w:hanging="360"/>
      </w:pPr>
      <w:r>
        <w:t>Parent/Guardian Signature</w:t>
      </w:r>
      <w:r>
        <w:tab/>
        <w:t>Date</w:t>
      </w:r>
    </w:p>
    <w:p w:rsidR="00E6255E" w:rsidRDefault="00E6255E" w:rsidP="00E6255E">
      <w:pPr>
        <w:pStyle w:val="t16"/>
        <w:spacing w:line="320" w:lineRule="atLeast"/>
        <w:rPr>
          <w:bCs/>
        </w:rPr>
      </w:pPr>
    </w:p>
    <w:p w:rsidR="00D33E46" w:rsidRDefault="00D33E46" w:rsidP="00D33E46">
      <w:pPr>
        <w:pStyle w:val="t16"/>
        <w:spacing w:line="320" w:lineRule="atLeast"/>
        <w:rPr>
          <w:bCs/>
          <w:iCs/>
        </w:rPr>
      </w:pPr>
    </w:p>
    <w:p w:rsidR="00D33E46" w:rsidRDefault="00D33E46"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185113" w:rsidRDefault="00185113" w:rsidP="00D33E46">
      <w:pPr>
        <w:pStyle w:val="t16"/>
        <w:spacing w:line="320" w:lineRule="atLeast"/>
        <w:rPr>
          <w:bCs/>
          <w:iCs/>
        </w:rPr>
      </w:pPr>
    </w:p>
    <w:p w:rsidR="00D33E46" w:rsidRPr="00E6255E" w:rsidRDefault="00333B2A" w:rsidP="00D33E46">
      <w:pPr>
        <w:pStyle w:val="t16"/>
        <w:spacing w:line="320" w:lineRule="atLeast"/>
        <w:rPr>
          <w:b/>
          <w:bCs/>
          <w:u w:val="single"/>
        </w:rPr>
      </w:pPr>
      <w:r>
        <w:rPr>
          <w:b/>
          <w:bCs/>
          <w:noProof/>
          <w:u w:val="single"/>
          <w:lang w:eastAsia="en-US"/>
        </w:rPr>
        <mc:AlternateContent>
          <mc:Choice Requires="wps">
            <w:drawing>
              <wp:anchor distT="0" distB="0" distL="114300" distR="114300" simplePos="0" relativeHeight="251682304" behindDoc="0" locked="0" layoutInCell="1" allowOverlap="1">
                <wp:simplePos x="0" y="0"/>
                <wp:positionH relativeFrom="column">
                  <wp:posOffset>4152900</wp:posOffset>
                </wp:positionH>
                <wp:positionV relativeFrom="paragraph">
                  <wp:posOffset>-342900</wp:posOffset>
                </wp:positionV>
                <wp:extent cx="1905000" cy="333375"/>
                <wp:effectExtent l="0" t="0" r="0" b="0"/>
                <wp:wrapNone/>
                <wp:docPr id="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33E46" w:rsidRPr="00E6255E" w:rsidRDefault="00D33E46" w:rsidP="00D33E46">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43" style="position:absolute;margin-left:327pt;margin-top:-27pt;width:150pt;height:2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" fillcolor="black" stroked="f" strokecolor="#f2f2f2" strokeweight="3pt">
                <v:shadow on="t" color="#7f7f7f" opacity=".5" offset="1pt"/>
                <v:textbox>
                  <w:txbxContent>
                    <w:p w:rsidR="00D33E46" w:rsidRPr="00E6255E" w:rsidRDefault="00D33E46" w:rsidP="00D33E46">
                      <w:pPr>
                        <w:jc w:val="center"/>
                        <w:rPr>
                          <w:b/>
                        </w:rPr>
                      </w:pPr>
                      <w:r>
                        <w:rPr>
                          <w:b/>
                        </w:rPr>
                        <w:t>FORMS</w:t>
                      </w:r>
                    </w:p>
                  </w:txbxContent>
                </v:textbox>
              </v:rect>
            </w:pict>
          </mc:Fallback>
        </mc:AlternateContent>
      </w:r>
      <w:r w:rsidR="00D33E46">
        <w:rPr>
          <w:b/>
          <w:bCs/>
          <w:u w:val="single"/>
        </w:rPr>
        <w:t xml:space="preserve">EXTENSION </w:t>
      </w:r>
      <w:r w:rsidR="00D33E46" w:rsidRPr="00E6255E">
        <w:rPr>
          <w:b/>
          <w:bCs/>
          <w:u w:val="single"/>
        </w:rPr>
        <w:t xml:space="preserve"> FORM</w:t>
      </w:r>
    </w:p>
    <w:p w:rsidR="00D33E46" w:rsidRPr="00D33E46" w:rsidRDefault="00D33E46" w:rsidP="00D33E46">
      <w:pPr>
        <w:pStyle w:val="t16"/>
        <w:spacing w:line="320" w:lineRule="atLeast"/>
        <w:rPr>
          <w:bCs/>
          <w:sz w:val="22"/>
        </w:rPr>
      </w:pPr>
      <w:r w:rsidRPr="00D33E46">
        <w:rPr>
          <w:bCs/>
          <w:sz w:val="22"/>
        </w:rPr>
        <w:t>(To be completed if student requests an extension to the presentation deadline of Jan. 26</w:t>
      </w:r>
      <w:r w:rsidRPr="00D33E46">
        <w:rPr>
          <w:bCs/>
          <w:sz w:val="22"/>
          <w:vertAlign w:val="superscript"/>
        </w:rPr>
        <w:t>th</w:t>
      </w:r>
      <w:r w:rsidRPr="00D33E46">
        <w:rPr>
          <w:bCs/>
          <w:sz w:val="22"/>
        </w:rPr>
        <w:t xml:space="preserve"> or 27</w:t>
      </w:r>
      <w:r w:rsidRPr="00D33E46">
        <w:rPr>
          <w:bCs/>
          <w:sz w:val="22"/>
          <w:vertAlign w:val="superscript"/>
        </w:rPr>
        <w:t>th</w:t>
      </w:r>
      <w:r w:rsidRPr="00D33E46">
        <w:rPr>
          <w:bCs/>
          <w:sz w:val="22"/>
        </w:rPr>
        <w:t xml:space="preserve"> 2017)</w:t>
      </w:r>
    </w:p>
    <w:p w:rsidR="00D33E46" w:rsidRDefault="00D33E46" w:rsidP="00D33E46">
      <w:pPr>
        <w:pStyle w:val="t16"/>
        <w:spacing w:line="320" w:lineRule="atLeast"/>
        <w:rPr>
          <w:bCs/>
        </w:rPr>
      </w:pPr>
    </w:p>
    <w:p w:rsidR="00D33E46" w:rsidRDefault="00D33E46" w:rsidP="00D33E46">
      <w:pPr>
        <w:pStyle w:val="t16"/>
        <w:spacing w:line="320" w:lineRule="atLeast"/>
        <w:rPr>
          <w:bCs/>
        </w:rPr>
      </w:pPr>
    </w:p>
    <w:p w:rsidR="00D33E46" w:rsidRDefault="00D33E46" w:rsidP="00D33E46">
      <w:pPr>
        <w:pStyle w:val="p42"/>
        <w:tabs>
          <w:tab w:val="left" w:pos="-2520"/>
        </w:tabs>
        <w:spacing w:line="280" w:lineRule="exact"/>
        <w:ind w:left="0"/>
        <w:rPr>
          <w:i/>
          <w:sz w:val="22"/>
        </w:rPr>
      </w:pPr>
      <w:r>
        <w:t xml:space="preserve">As you are working on your C.A.S.E., you may find it necessary to file an extension for the presentation deadline. The extension must be due to events beyond the students’ ability to complete their CASE project within the given timeline.  </w:t>
      </w:r>
    </w:p>
    <w:p w:rsidR="00D33E46" w:rsidRDefault="00D33E46" w:rsidP="00D33E46">
      <w:pPr>
        <w:tabs>
          <w:tab w:val="left" w:pos="0"/>
        </w:tabs>
        <w:spacing w:line="280" w:lineRule="exact"/>
        <w:ind w:left="360" w:hanging="360"/>
        <w:rPr>
          <w:i/>
          <w:sz w:val="22"/>
        </w:rPr>
      </w:pPr>
    </w:p>
    <w:p w:rsidR="00D33E46" w:rsidRDefault="00D33E46" w:rsidP="00D33E46">
      <w:pPr>
        <w:pStyle w:val="p43"/>
        <w:tabs>
          <w:tab w:val="clear" w:pos="5760"/>
          <w:tab w:val="left" w:pos="0"/>
          <w:tab w:val="left" w:pos="4500"/>
        </w:tabs>
        <w:spacing w:line="540" w:lineRule="exact"/>
        <w:ind w:left="360" w:hanging="360"/>
      </w:pPr>
      <w:r>
        <w:t xml:space="preserve">Student Name:  ________________________________________ Date: _______________ </w:t>
      </w:r>
    </w:p>
    <w:p w:rsidR="00D33E46" w:rsidRDefault="00D33E46" w:rsidP="00D33E46">
      <w:pPr>
        <w:pStyle w:val="p43"/>
        <w:pBdr>
          <w:bottom w:val="single" w:sz="8" w:space="1" w:color="000000"/>
        </w:pBdr>
        <w:tabs>
          <w:tab w:val="clear" w:pos="5760"/>
          <w:tab w:val="left" w:pos="-2520"/>
          <w:tab w:val="left" w:pos="1980"/>
        </w:tabs>
        <w:spacing w:line="240" w:lineRule="auto"/>
        <w:ind w:left="0"/>
      </w:pPr>
      <w:r>
        <w:t xml:space="preserve">C.A.S.E. Topic: </w:t>
      </w:r>
    </w:p>
    <w:p w:rsidR="00D33E46" w:rsidRDefault="00D33E46" w:rsidP="00D33E46">
      <w:pPr>
        <w:pStyle w:val="p43"/>
        <w:pBdr>
          <w:bottom w:val="single" w:sz="8" w:space="1" w:color="000000"/>
        </w:pBdr>
        <w:tabs>
          <w:tab w:val="clear" w:pos="5760"/>
          <w:tab w:val="left" w:pos="-2520"/>
          <w:tab w:val="left" w:pos="1980"/>
        </w:tabs>
        <w:spacing w:line="240" w:lineRule="auto"/>
        <w:ind w:left="0"/>
      </w:pPr>
    </w:p>
    <w:p w:rsidR="00D33E46" w:rsidRDefault="00D33E46" w:rsidP="00D33E46">
      <w:pPr>
        <w:pStyle w:val="p43"/>
        <w:pBdr>
          <w:bottom w:val="single" w:sz="8" w:space="1" w:color="000000"/>
        </w:pBdr>
        <w:tabs>
          <w:tab w:val="clear" w:pos="5760"/>
          <w:tab w:val="left" w:pos="-2520"/>
          <w:tab w:val="left" w:pos="1980"/>
        </w:tabs>
        <w:spacing w:line="240" w:lineRule="auto"/>
        <w:ind w:left="0"/>
      </w:pPr>
    </w:p>
    <w:p w:rsidR="00D33E46" w:rsidRDefault="00D33E46" w:rsidP="00D33E46">
      <w:pPr>
        <w:pStyle w:val="p43"/>
        <w:pBdr>
          <w:bottom w:val="single" w:sz="8" w:space="1" w:color="000000"/>
        </w:pBdr>
        <w:tabs>
          <w:tab w:val="clear" w:pos="5760"/>
          <w:tab w:val="left" w:pos="-2520"/>
          <w:tab w:val="left" w:pos="1980"/>
        </w:tabs>
        <w:spacing w:line="240" w:lineRule="auto"/>
        <w:ind w:left="0"/>
      </w:pPr>
    </w:p>
    <w:p w:rsidR="00D33E46" w:rsidRDefault="00D33E46" w:rsidP="00D33E46">
      <w:pPr>
        <w:pStyle w:val="p44"/>
        <w:tabs>
          <w:tab w:val="clear" w:pos="2288"/>
          <w:tab w:val="left" w:pos="0"/>
          <w:tab w:val="left" w:pos="3800"/>
        </w:tabs>
        <w:spacing w:line="240" w:lineRule="auto"/>
        <w:ind w:left="360" w:hanging="360"/>
      </w:pPr>
      <w:r>
        <w:rPr>
          <w:rFonts w:ascii="Symbol" w:hAnsi="Symbol"/>
        </w:rPr>
        <w:t></w:t>
      </w:r>
      <w:r>
        <w:tab/>
        <w:t xml:space="preserve">What are the circumstances regarding needing an extension beyond the given deadline? </w:t>
      </w:r>
    </w:p>
    <w:p w:rsidR="00D33E46" w:rsidRDefault="00D33E46" w:rsidP="00D33E46">
      <w:pPr>
        <w:pStyle w:val="p44"/>
        <w:tabs>
          <w:tab w:val="clear" w:pos="2288"/>
          <w:tab w:val="left" w:pos="0"/>
          <w:tab w:val="left" w:pos="3800"/>
        </w:tabs>
        <w:spacing w:line="240" w:lineRule="auto"/>
        <w:ind w:left="360" w:hanging="360"/>
      </w:pPr>
      <w:r>
        <w:t xml:space="preserve">     (be specific)</w:t>
      </w:r>
    </w:p>
    <w:p w:rsidR="00D33E46" w:rsidRDefault="00D33E46" w:rsidP="00D33E46">
      <w:pPr>
        <w:tabs>
          <w:tab w:val="left" w:pos="0"/>
          <w:tab w:val="left" w:pos="3800"/>
        </w:tabs>
        <w:ind w:left="360" w:hanging="360"/>
      </w:pPr>
    </w:p>
    <w:p w:rsidR="00D33E46" w:rsidRDefault="00D33E46" w:rsidP="00D33E46">
      <w:pPr>
        <w:tabs>
          <w:tab w:val="left" w:pos="0"/>
          <w:tab w:val="left" w:pos="3800"/>
        </w:tabs>
        <w:ind w:left="360" w:hanging="360"/>
      </w:pPr>
    </w:p>
    <w:p w:rsidR="00D33E46" w:rsidRDefault="00D33E46" w:rsidP="00D33E46">
      <w:pPr>
        <w:tabs>
          <w:tab w:val="left" w:pos="0"/>
          <w:tab w:val="left" w:pos="3800"/>
        </w:tabs>
        <w:ind w:left="360" w:hanging="360"/>
      </w:pPr>
    </w:p>
    <w:p w:rsidR="00D33E46" w:rsidRDefault="00D33E46" w:rsidP="00D33E46">
      <w:pPr>
        <w:tabs>
          <w:tab w:val="left" w:pos="0"/>
          <w:tab w:val="left" w:pos="3800"/>
        </w:tabs>
        <w:ind w:left="360" w:hanging="360"/>
      </w:pPr>
    </w:p>
    <w:p w:rsidR="00D33E46" w:rsidRDefault="00D33E46" w:rsidP="00D33E46">
      <w:pPr>
        <w:tabs>
          <w:tab w:val="left" w:pos="0"/>
          <w:tab w:val="left" w:pos="3800"/>
        </w:tabs>
        <w:ind w:left="360" w:hanging="360"/>
      </w:pPr>
    </w:p>
    <w:p w:rsidR="00D33E46" w:rsidRDefault="00D33E46" w:rsidP="00D33E46">
      <w:pPr>
        <w:tabs>
          <w:tab w:val="left" w:pos="0"/>
          <w:tab w:val="left" w:pos="3800"/>
        </w:tabs>
        <w:ind w:left="360" w:hanging="360"/>
      </w:pPr>
    </w:p>
    <w:p w:rsidR="00D33E46" w:rsidRDefault="00D33E46" w:rsidP="00D33E46">
      <w:pPr>
        <w:tabs>
          <w:tab w:val="left" w:pos="-2520"/>
          <w:tab w:val="left" w:pos="1280"/>
        </w:tabs>
      </w:pPr>
    </w:p>
    <w:p w:rsidR="00D33E46" w:rsidRDefault="00D33E46" w:rsidP="00D33E46">
      <w:pPr>
        <w:pStyle w:val="p44"/>
        <w:tabs>
          <w:tab w:val="clear" w:pos="2288"/>
          <w:tab w:val="left" w:pos="0"/>
          <w:tab w:val="left" w:pos="3800"/>
        </w:tabs>
        <w:spacing w:line="240" w:lineRule="auto"/>
        <w:ind w:left="360" w:hanging="360"/>
      </w:pPr>
      <w:r>
        <w:rPr>
          <w:rFonts w:ascii="Symbol" w:hAnsi="Symbol"/>
        </w:rPr>
        <w:t></w:t>
      </w:r>
      <w:r>
        <w:tab/>
        <w:t>Why do you feel this extension is necessary?</w:t>
      </w:r>
    </w:p>
    <w:p w:rsidR="00D33E46" w:rsidRDefault="00D33E46" w:rsidP="00D33E46">
      <w:pPr>
        <w:tabs>
          <w:tab w:val="left" w:pos="0"/>
          <w:tab w:val="left" w:pos="3800"/>
        </w:tabs>
        <w:ind w:left="360" w:hanging="360"/>
      </w:pPr>
    </w:p>
    <w:p w:rsidR="00D33E46" w:rsidRDefault="00D33E46" w:rsidP="00D33E46">
      <w:pPr>
        <w:tabs>
          <w:tab w:val="left" w:pos="0"/>
          <w:tab w:val="left" w:pos="3800"/>
        </w:tabs>
        <w:ind w:left="360" w:hanging="360"/>
      </w:pPr>
    </w:p>
    <w:p w:rsidR="00D33E46" w:rsidRDefault="00D33E46" w:rsidP="00D33E46">
      <w:pPr>
        <w:tabs>
          <w:tab w:val="left" w:pos="0"/>
          <w:tab w:val="left" w:pos="3800"/>
        </w:tabs>
        <w:ind w:left="360" w:hanging="360"/>
      </w:pPr>
    </w:p>
    <w:p w:rsidR="00D33E46" w:rsidRDefault="00D33E46" w:rsidP="00D33E46">
      <w:pPr>
        <w:tabs>
          <w:tab w:val="left" w:pos="-2520"/>
          <w:tab w:val="left" w:pos="1280"/>
        </w:tabs>
      </w:pPr>
    </w:p>
    <w:p w:rsidR="00D33E46" w:rsidRDefault="00D33E46" w:rsidP="00D33E46">
      <w:pPr>
        <w:tabs>
          <w:tab w:val="left" w:pos="-2520"/>
          <w:tab w:val="left" w:pos="1280"/>
        </w:tabs>
      </w:pPr>
    </w:p>
    <w:p w:rsidR="00D33E46" w:rsidRDefault="00D33E46" w:rsidP="00D33E46">
      <w:pPr>
        <w:tabs>
          <w:tab w:val="left" w:pos="-2520"/>
          <w:tab w:val="left" w:pos="1280"/>
        </w:tabs>
      </w:pPr>
    </w:p>
    <w:p w:rsidR="00D33E46" w:rsidRDefault="00D33E46" w:rsidP="00D33E46">
      <w:pPr>
        <w:tabs>
          <w:tab w:val="left" w:pos="0"/>
          <w:tab w:val="left" w:pos="3800"/>
        </w:tabs>
        <w:ind w:left="360" w:hanging="360"/>
      </w:pPr>
    </w:p>
    <w:p w:rsidR="00D33E46" w:rsidRDefault="00D33E46" w:rsidP="00D33E46">
      <w:pPr>
        <w:pStyle w:val="p44"/>
        <w:tabs>
          <w:tab w:val="clear" w:pos="2288"/>
          <w:tab w:val="left" w:pos="0"/>
          <w:tab w:val="left" w:pos="3800"/>
        </w:tabs>
        <w:spacing w:line="240" w:lineRule="auto"/>
        <w:ind w:left="360" w:hanging="360"/>
      </w:pPr>
      <w:r>
        <w:rPr>
          <w:rFonts w:ascii="Symbol" w:hAnsi="Symbol"/>
        </w:rPr>
        <w:t></w:t>
      </w:r>
      <w:r>
        <w:tab/>
        <w:t>What date will you present your CASE project in the future?</w:t>
      </w:r>
      <w:r w:rsidR="007B5BA9">
        <w:tab/>
      </w:r>
      <w:r>
        <w:t>_______________________</w:t>
      </w:r>
    </w:p>
    <w:p w:rsidR="00D33E46" w:rsidRDefault="00D33E46" w:rsidP="00D33E46">
      <w:pPr>
        <w:tabs>
          <w:tab w:val="left" w:pos="0"/>
          <w:tab w:val="left" w:pos="3800"/>
        </w:tabs>
        <w:ind w:left="360" w:hanging="360"/>
      </w:pPr>
    </w:p>
    <w:p w:rsidR="00D33E46" w:rsidRDefault="00D33E46" w:rsidP="00D33E46">
      <w:pPr>
        <w:tabs>
          <w:tab w:val="left" w:pos="0"/>
          <w:tab w:val="left" w:pos="3800"/>
        </w:tabs>
        <w:ind w:left="360" w:hanging="360"/>
      </w:pPr>
    </w:p>
    <w:p w:rsidR="00D33E46" w:rsidRDefault="00D33E46" w:rsidP="00D33E46">
      <w:pPr>
        <w:pStyle w:val="p45"/>
        <w:tabs>
          <w:tab w:val="clear" w:pos="-16040"/>
          <w:tab w:val="clear" w:pos="-15680"/>
          <w:tab w:val="left" w:pos="-28136"/>
          <w:tab w:val="left" w:pos="-27776"/>
          <w:tab w:val="left" w:pos="-22088"/>
          <w:tab w:val="left" w:pos="-21728"/>
          <w:tab w:val="left" w:pos="-2520"/>
          <w:tab w:val="left" w:pos="6660"/>
          <w:tab w:val="left" w:pos="7380"/>
        </w:tabs>
        <w:spacing w:line="240" w:lineRule="auto"/>
        <w:ind w:left="0" w:firstLine="0"/>
      </w:pPr>
      <w:r>
        <w:rPr>
          <w:sz w:val="32"/>
        </w:rPr>
        <w:tab/>
      </w:r>
      <w:r>
        <w:rPr>
          <w:rFonts w:ascii="Monotype Sorts" w:hAnsi="Monotype Sorts"/>
          <w:sz w:val="32"/>
        </w:rPr>
        <w:t></w:t>
      </w:r>
      <w:r>
        <w:t xml:space="preserve"> Change Approved</w:t>
      </w:r>
    </w:p>
    <w:p w:rsidR="00D33E46" w:rsidRDefault="00D33E46" w:rsidP="00D33E46">
      <w:pPr>
        <w:pStyle w:val="p45"/>
        <w:tabs>
          <w:tab w:val="clear" w:pos="-16040"/>
          <w:tab w:val="clear" w:pos="-15680"/>
          <w:tab w:val="left" w:pos="-28136"/>
          <w:tab w:val="left" w:pos="-27776"/>
          <w:tab w:val="left" w:pos="-22088"/>
          <w:tab w:val="left" w:pos="-21728"/>
          <w:tab w:val="left" w:pos="-2520"/>
          <w:tab w:val="left" w:pos="6660"/>
        </w:tabs>
        <w:spacing w:line="240" w:lineRule="auto"/>
        <w:ind w:left="0" w:firstLine="0"/>
      </w:pPr>
      <w:r>
        <w:rPr>
          <w:sz w:val="32"/>
        </w:rPr>
        <w:tab/>
      </w:r>
      <w:r>
        <w:rPr>
          <w:rFonts w:ascii="Monotype Sorts" w:hAnsi="Monotype Sorts"/>
          <w:sz w:val="32"/>
        </w:rPr>
        <w:t></w:t>
      </w:r>
      <w:r>
        <w:t xml:space="preserve"> Change Denied</w:t>
      </w:r>
    </w:p>
    <w:p w:rsidR="00D33E46" w:rsidRDefault="00D33E46" w:rsidP="00D33E46">
      <w:pPr>
        <w:pStyle w:val="p45"/>
        <w:tabs>
          <w:tab w:val="clear" w:pos="-16040"/>
          <w:tab w:val="clear" w:pos="-15680"/>
          <w:tab w:val="left" w:pos="-28136"/>
          <w:tab w:val="left" w:pos="-27776"/>
          <w:tab w:val="left" w:pos="-22088"/>
          <w:tab w:val="left" w:pos="-21728"/>
          <w:tab w:val="left" w:pos="-2520"/>
          <w:tab w:val="left" w:pos="6660"/>
        </w:tabs>
        <w:spacing w:line="240" w:lineRule="auto"/>
        <w:ind w:left="0" w:firstLine="0"/>
      </w:pPr>
    </w:p>
    <w:p w:rsidR="00D33E46" w:rsidRDefault="00D33E46" w:rsidP="00D33E46">
      <w:pPr>
        <w:tabs>
          <w:tab w:val="left" w:pos="-2520"/>
          <w:tab w:val="left" w:pos="7160"/>
          <w:tab w:val="left" w:pos="7290"/>
        </w:tabs>
        <w:rPr>
          <w:sz w:val="20"/>
        </w:rPr>
      </w:pPr>
      <w:r>
        <w:rPr>
          <w:sz w:val="20"/>
        </w:rPr>
        <w:t>__________________________________________________________________________________________</w:t>
      </w:r>
    </w:p>
    <w:p w:rsidR="00D33E46" w:rsidRDefault="00D33E46" w:rsidP="00D33E46">
      <w:pPr>
        <w:pStyle w:val="p46"/>
        <w:tabs>
          <w:tab w:val="left" w:pos="0"/>
          <w:tab w:val="left" w:pos="9720"/>
        </w:tabs>
        <w:spacing w:line="240" w:lineRule="auto"/>
        <w:ind w:left="360" w:hanging="360"/>
      </w:pPr>
      <w:r>
        <w:t>Signature:   Senior Project Advisor                                         Date</w:t>
      </w:r>
    </w:p>
    <w:p w:rsidR="00D33E46" w:rsidRDefault="00D33E46" w:rsidP="00D33E46">
      <w:pPr>
        <w:pStyle w:val="t39"/>
        <w:tabs>
          <w:tab w:val="left" w:pos="0"/>
          <w:tab w:val="left" w:pos="3460"/>
          <w:tab w:val="left" w:pos="8400"/>
        </w:tabs>
        <w:spacing w:line="240" w:lineRule="auto"/>
        <w:ind w:left="360" w:hanging="360"/>
        <w:rPr>
          <w:sz w:val="20"/>
        </w:rPr>
      </w:pPr>
    </w:p>
    <w:p w:rsidR="00D33E46" w:rsidRDefault="00D33E46" w:rsidP="00D33E46">
      <w:pPr>
        <w:pStyle w:val="t39"/>
        <w:tabs>
          <w:tab w:val="left" w:pos="0"/>
          <w:tab w:val="left" w:pos="3460"/>
          <w:tab w:val="left" w:pos="8400"/>
        </w:tabs>
        <w:spacing w:line="240" w:lineRule="auto"/>
        <w:ind w:left="360" w:hanging="360"/>
        <w:rPr>
          <w:sz w:val="20"/>
        </w:rPr>
      </w:pPr>
    </w:p>
    <w:p w:rsidR="00D33E46" w:rsidRDefault="00D33E46" w:rsidP="00D33E46">
      <w:pPr>
        <w:pStyle w:val="t39"/>
        <w:tabs>
          <w:tab w:val="left" w:pos="0"/>
          <w:tab w:val="left" w:pos="3460"/>
          <w:tab w:val="left" w:pos="8400"/>
        </w:tabs>
        <w:spacing w:line="240" w:lineRule="auto"/>
        <w:ind w:left="360" w:hanging="360"/>
        <w:rPr>
          <w:sz w:val="20"/>
        </w:rPr>
      </w:pPr>
      <w:r>
        <w:rPr>
          <w:sz w:val="20"/>
        </w:rPr>
        <w:t>__________________________________________________________________________________________</w:t>
      </w:r>
    </w:p>
    <w:p w:rsidR="00D33E46" w:rsidRDefault="00D33E46" w:rsidP="00D33E46">
      <w:pPr>
        <w:pStyle w:val="t39"/>
        <w:tabs>
          <w:tab w:val="left" w:pos="0"/>
          <w:tab w:val="left" w:pos="3460"/>
          <w:tab w:val="left" w:pos="9720"/>
        </w:tabs>
        <w:spacing w:line="240" w:lineRule="auto"/>
        <w:ind w:left="360" w:hanging="360"/>
      </w:pPr>
      <w:r>
        <w:t>Signature:   Principal</w:t>
      </w:r>
      <w:r>
        <w:tab/>
        <w:t xml:space="preserve">                                        Date</w:t>
      </w:r>
    </w:p>
    <w:sectPr w:rsidR="00D33E46" w:rsidSect="00E6255E">
      <w:footerReference w:type="default" r:id="rId13"/>
      <w:footerReference w:type="first" r:id="rId14"/>
      <w:footnotePr>
        <w:pos w:val="beneathText"/>
      </w:footnotePr>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A4" w:rsidRDefault="00D66CA4">
      <w:r>
        <w:separator/>
      </w:r>
    </w:p>
  </w:endnote>
  <w:endnote w:type="continuationSeparator" w:id="0">
    <w:p w:rsidR="00D66CA4" w:rsidRDefault="00D6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any AMT">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onotype Sorts">
    <w:altName w:val="Times New Roman"/>
    <w:charset w:val="00"/>
    <w:family w:val="auto"/>
    <w:pitch w:val="variable"/>
  </w:font>
  <w:font w:name="Copperplate Gothic Bold">
    <w:panose1 w:val="020E0705020206020404"/>
    <w:charset w:val="00"/>
    <w:family w:val="swiss"/>
    <w:pitch w:val="variable"/>
    <w:sig w:usb0="00000003" w:usb1="00000000" w:usb2="00000000" w:usb3="00000000" w:csb0="00000001" w:csb1="00000000"/>
  </w:font>
  <w:font w:name="ITC Officina Sans Book">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A4" w:rsidRDefault="00D66CA4">
    <w:pPr>
      <w:pStyle w:val="Footer"/>
      <w:jc w:val="right"/>
    </w:pPr>
    <w:r>
      <w:t xml:space="preserve">  C.A.S.E  </w:t>
    </w:r>
    <w:r>
      <w:fldChar w:fldCharType="begin"/>
    </w:r>
    <w:r>
      <w:instrText xml:space="preserve"> PAGE   \* MERGEFORMAT </w:instrText>
    </w:r>
    <w:r>
      <w:fldChar w:fldCharType="separate"/>
    </w:r>
    <w:r w:rsidR="00185113">
      <w:rPr>
        <w:noProof/>
      </w:rPr>
      <w:t>4</w:t>
    </w:r>
    <w:r>
      <w:rPr>
        <w:noProof/>
      </w:rPr>
      <w:fldChar w:fldCharType="end"/>
    </w:r>
  </w:p>
  <w:p w:rsidR="00D66CA4" w:rsidRDefault="00D66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A4" w:rsidRDefault="00D66CA4">
    <w:pPr>
      <w:pStyle w:val="Footer"/>
      <w:jc w:val="right"/>
    </w:pPr>
  </w:p>
  <w:p w:rsidR="00D66CA4" w:rsidRDefault="00D66CA4" w:rsidP="00A058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A4" w:rsidRDefault="00D66CA4">
      <w:r>
        <w:separator/>
      </w:r>
    </w:p>
  </w:footnote>
  <w:footnote w:type="continuationSeparator" w:id="0">
    <w:p w:rsidR="00D66CA4" w:rsidRDefault="00D66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Wingdings" w:hAnsi="Wingdings"/>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Wingdings" w:hAnsi="Wingdings"/>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632"/>
        </w:tabs>
        <w:ind w:left="632"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632"/>
        </w:tabs>
        <w:ind w:left="632" w:hanging="360"/>
      </w:pPr>
      <w:rPr>
        <w:rFonts w:ascii="Symbol" w:hAnsi="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Wingdings" w:hAnsi="Wingdings"/>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Symbol" w:hAnsi="Symbol"/>
      </w:rPr>
    </w:lvl>
  </w:abstractNum>
  <w:abstractNum w:abstractNumId="36"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Wingdings" w:hAnsi="Wingdings"/>
      </w:rPr>
    </w:lvl>
  </w:abstractNum>
  <w:abstractNum w:abstractNumId="37" w15:restartNumberingAfterBreak="0">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sz w:val="16"/>
      </w:rPr>
    </w:lvl>
  </w:abstractNum>
  <w:abstractNum w:abstractNumId="39" w15:restartNumberingAfterBreak="0">
    <w:nsid w:val="00000028"/>
    <w:multiLevelType w:val="singleLevel"/>
    <w:tmpl w:val="00000028"/>
    <w:name w:val="WW8Num40"/>
    <w:lvl w:ilvl="0">
      <w:start w:val="1"/>
      <w:numFmt w:val="bullet"/>
      <w:lvlText w:val=""/>
      <w:lvlJc w:val="left"/>
      <w:pPr>
        <w:tabs>
          <w:tab w:val="num" w:pos="630"/>
        </w:tabs>
        <w:ind w:left="630" w:hanging="360"/>
      </w:pPr>
      <w:rPr>
        <w:rFonts w:ascii="Symbol" w:hAnsi="Symbol"/>
      </w:rPr>
    </w:lvl>
  </w:abstractNum>
  <w:abstractNum w:abstractNumId="40" w15:restartNumberingAfterBreak="0">
    <w:nsid w:val="00000029"/>
    <w:multiLevelType w:val="multilevel"/>
    <w:tmpl w:val="00000029"/>
    <w:name w:val="WW8Num41"/>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Wingdings" w:hAnsi="Wingdings"/>
        <w:b/>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2D"/>
    <w:multiLevelType w:val="singleLevel"/>
    <w:tmpl w:val="0000002D"/>
    <w:name w:val="WW8Num45"/>
    <w:lvl w:ilvl="0">
      <w:start w:val="1"/>
      <w:numFmt w:val="bullet"/>
      <w:lvlText w:val=""/>
      <w:lvlJc w:val="left"/>
      <w:pPr>
        <w:tabs>
          <w:tab w:val="num" w:pos="630"/>
        </w:tabs>
        <w:ind w:left="630" w:hanging="360"/>
      </w:pPr>
      <w:rPr>
        <w:rFonts w:ascii="Symbol" w:hAnsi="Symbol"/>
      </w:r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1C80B3F"/>
    <w:multiLevelType w:val="hybridMultilevel"/>
    <w:tmpl w:val="6718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36613DE"/>
    <w:multiLevelType w:val="hybridMultilevel"/>
    <w:tmpl w:val="B652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4B83721"/>
    <w:multiLevelType w:val="hybridMultilevel"/>
    <w:tmpl w:val="8CE6D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8A82B44"/>
    <w:multiLevelType w:val="hybridMultilevel"/>
    <w:tmpl w:val="FC36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D708B5"/>
    <w:multiLevelType w:val="hybridMultilevel"/>
    <w:tmpl w:val="2B78ED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D864A00"/>
    <w:multiLevelType w:val="hybridMultilevel"/>
    <w:tmpl w:val="5E4AA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EF018DA"/>
    <w:multiLevelType w:val="hybridMultilevel"/>
    <w:tmpl w:val="2826C022"/>
    <w:lvl w:ilvl="0" w:tplc="00000002">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0813F02"/>
    <w:multiLevelType w:val="hybridMultilevel"/>
    <w:tmpl w:val="6708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2764D3E"/>
    <w:multiLevelType w:val="hybridMultilevel"/>
    <w:tmpl w:val="E194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F63520"/>
    <w:multiLevelType w:val="hybridMultilevel"/>
    <w:tmpl w:val="8534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D22B28"/>
    <w:multiLevelType w:val="hybridMultilevel"/>
    <w:tmpl w:val="C192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9B52F32"/>
    <w:multiLevelType w:val="hybridMultilevel"/>
    <w:tmpl w:val="B98246CA"/>
    <w:lvl w:ilvl="0" w:tplc="00000002">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44F7A7A"/>
    <w:multiLevelType w:val="hybridMultilevel"/>
    <w:tmpl w:val="0E567118"/>
    <w:lvl w:ilvl="0" w:tplc="991AFB7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3B5743CA"/>
    <w:multiLevelType w:val="hybridMultilevel"/>
    <w:tmpl w:val="9A3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213A27"/>
    <w:multiLevelType w:val="hybridMultilevel"/>
    <w:tmpl w:val="2E7CA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AC1070"/>
    <w:multiLevelType w:val="hybridMultilevel"/>
    <w:tmpl w:val="2B78ED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3B53D76"/>
    <w:multiLevelType w:val="hybridMultilevel"/>
    <w:tmpl w:val="16FE7C8A"/>
    <w:lvl w:ilvl="0" w:tplc="00000002">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7327C93"/>
    <w:multiLevelType w:val="hybridMultilevel"/>
    <w:tmpl w:val="E152B1EA"/>
    <w:lvl w:ilvl="0" w:tplc="0000000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79712F34"/>
    <w:multiLevelType w:val="hybridMultilevel"/>
    <w:tmpl w:val="2F92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6"/>
  </w:num>
  <w:num w:numId="13">
    <w:abstractNumId w:val="20"/>
  </w:num>
  <w:num w:numId="14">
    <w:abstractNumId w:val="22"/>
  </w:num>
  <w:num w:numId="15">
    <w:abstractNumId w:val="23"/>
  </w:num>
  <w:num w:numId="16">
    <w:abstractNumId w:val="24"/>
  </w:num>
  <w:num w:numId="17">
    <w:abstractNumId w:val="25"/>
  </w:num>
  <w:num w:numId="18">
    <w:abstractNumId w:val="26"/>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6"/>
  </w:num>
  <w:num w:numId="27">
    <w:abstractNumId w:val="37"/>
  </w:num>
  <w:num w:numId="28">
    <w:abstractNumId w:val="38"/>
  </w:num>
  <w:num w:numId="29">
    <w:abstractNumId w:val="39"/>
  </w:num>
  <w:num w:numId="30">
    <w:abstractNumId w:val="41"/>
  </w:num>
  <w:num w:numId="31">
    <w:abstractNumId w:val="42"/>
  </w:num>
  <w:num w:numId="32">
    <w:abstractNumId w:val="43"/>
  </w:num>
  <w:num w:numId="33">
    <w:abstractNumId w:val="47"/>
  </w:num>
  <w:num w:numId="34">
    <w:abstractNumId w:val="46"/>
  </w:num>
  <w:num w:numId="35">
    <w:abstractNumId w:val="55"/>
  </w:num>
  <w:num w:numId="36">
    <w:abstractNumId w:val="64"/>
  </w:num>
  <w:num w:numId="37">
    <w:abstractNumId w:val="59"/>
  </w:num>
  <w:num w:numId="38">
    <w:abstractNumId w:val="58"/>
  </w:num>
  <w:num w:numId="39">
    <w:abstractNumId w:val="63"/>
  </w:num>
  <w:num w:numId="40">
    <w:abstractNumId w:val="62"/>
  </w:num>
  <w:num w:numId="41">
    <w:abstractNumId w:val="61"/>
  </w:num>
  <w:num w:numId="42">
    <w:abstractNumId w:val="54"/>
  </w:num>
  <w:num w:numId="43">
    <w:abstractNumId w:val="48"/>
  </w:num>
  <w:num w:numId="44">
    <w:abstractNumId w:val="57"/>
  </w:num>
  <w:num w:numId="45">
    <w:abstractNumId w:val="52"/>
  </w:num>
  <w:num w:numId="46">
    <w:abstractNumId w:val="53"/>
  </w:num>
  <w:num w:numId="47">
    <w:abstractNumId w:val="51"/>
  </w:num>
  <w:num w:numId="48">
    <w:abstractNumId w:val="60"/>
  </w:num>
  <w:num w:numId="49">
    <w:abstractNumId w:val="50"/>
  </w:num>
  <w:num w:numId="50">
    <w:abstractNumId w:val="49"/>
  </w:num>
  <w:num w:numId="51">
    <w:abstractNumId w:val="5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shadowcolor="none [2]"/>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62"/>
    <w:rsid w:val="000001B1"/>
    <w:rsid w:val="000022DF"/>
    <w:rsid w:val="000215EE"/>
    <w:rsid w:val="00026BF5"/>
    <w:rsid w:val="00034AF8"/>
    <w:rsid w:val="00046C34"/>
    <w:rsid w:val="0004795A"/>
    <w:rsid w:val="00073C35"/>
    <w:rsid w:val="00075FF9"/>
    <w:rsid w:val="000815DD"/>
    <w:rsid w:val="00090255"/>
    <w:rsid w:val="000A33C5"/>
    <w:rsid w:val="000B78CE"/>
    <w:rsid w:val="000E1C37"/>
    <w:rsid w:val="000E64AA"/>
    <w:rsid w:val="000F64D7"/>
    <w:rsid w:val="00103311"/>
    <w:rsid w:val="00106DA4"/>
    <w:rsid w:val="001159F4"/>
    <w:rsid w:val="0012097B"/>
    <w:rsid w:val="001223B1"/>
    <w:rsid w:val="00141072"/>
    <w:rsid w:val="00150D19"/>
    <w:rsid w:val="001632F4"/>
    <w:rsid w:val="001715C7"/>
    <w:rsid w:val="001733E4"/>
    <w:rsid w:val="001775F9"/>
    <w:rsid w:val="00185113"/>
    <w:rsid w:val="00186A6C"/>
    <w:rsid w:val="001C4A1D"/>
    <w:rsid w:val="001E5A41"/>
    <w:rsid w:val="00200580"/>
    <w:rsid w:val="00252ED5"/>
    <w:rsid w:val="00266F7F"/>
    <w:rsid w:val="00286B11"/>
    <w:rsid w:val="002A12B9"/>
    <w:rsid w:val="002A603C"/>
    <w:rsid w:val="002D3185"/>
    <w:rsid w:val="002E612B"/>
    <w:rsid w:val="002F63BD"/>
    <w:rsid w:val="0032445B"/>
    <w:rsid w:val="00333B2A"/>
    <w:rsid w:val="00381431"/>
    <w:rsid w:val="00386253"/>
    <w:rsid w:val="00387C39"/>
    <w:rsid w:val="00392469"/>
    <w:rsid w:val="003A56DF"/>
    <w:rsid w:val="003B3711"/>
    <w:rsid w:val="003C2A6F"/>
    <w:rsid w:val="003E52A3"/>
    <w:rsid w:val="00404612"/>
    <w:rsid w:val="00406A76"/>
    <w:rsid w:val="004135F3"/>
    <w:rsid w:val="00420AD1"/>
    <w:rsid w:val="004473F0"/>
    <w:rsid w:val="00451D72"/>
    <w:rsid w:val="00460E82"/>
    <w:rsid w:val="004939DE"/>
    <w:rsid w:val="00496EAA"/>
    <w:rsid w:val="004A53C0"/>
    <w:rsid w:val="004C4D6B"/>
    <w:rsid w:val="004D74BB"/>
    <w:rsid w:val="00520F4B"/>
    <w:rsid w:val="0055130A"/>
    <w:rsid w:val="005879E9"/>
    <w:rsid w:val="00596A67"/>
    <w:rsid w:val="005A281F"/>
    <w:rsid w:val="005A3EC1"/>
    <w:rsid w:val="005C1F2F"/>
    <w:rsid w:val="005C5E32"/>
    <w:rsid w:val="005E6405"/>
    <w:rsid w:val="005E6924"/>
    <w:rsid w:val="0060101B"/>
    <w:rsid w:val="00613343"/>
    <w:rsid w:val="00623258"/>
    <w:rsid w:val="0063214D"/>
    <w:rsid w:val="006375F9"/>
    <w:rsid w:val="00643D6D"/>
    <w:rsid w:val="00667903"/>
    <w:rsid w:val="00681B86"/>
    <w:rsid w:val="00683416"/>
    <w:rsid w:val="00692388"/>
    <w:rsid w:val="006A5D36"/>
    <w:rsid w:val="006B1630"/>
    <w:rsid w:val="006B5B1F"/>
    <w:rsid w:val="006D121E"/>
    <w:rsid w:val="006E12C0"/>
    <w:rsid w:val="006F0D62"/>
    <w:rsid w:val="00701BCD"/>
    <w:rsid w:val="00713BBF"/>
    <w:rsid w:val="00774509"/>
    <w:rsid w:val="007B5BA9"/>
    <w:rsid w:val="007C375F"/>
    <w:rsid w:val="007D7134"/>
    <w:rsid w:val="007E60F3"/>
    <w:rsid w:val="007F4D0F"/>
    <w:rsid w:val="00867B25"/>
    <w:rsid w:val="00873E77"/>
    <w:rsid w:val="00877D6B"/>
    <w:rsid w:val="00880E08"/>
    <w:rsid w:val="008C3D64"/>
    <w:rsid w:val="008D4042"/>
    <w:rsid w:val="008E4B09"/>
    <w:rsid w:val="008F3E57"/>
    <w:rsid w:val="008F7864"/>
    <w:rsid w:val="009042F2"/>
    <w:rsid w:val="00912870"/>
    <w:rsid w:val="00914CF1"/>
    <w:rsid w:val="00927B82"/>
    <w:rsid w:val="00935BB7"/>
    <w:rsid w:val="00991B04"/>
    <w:rsid w:val="009A6F95"/>
    <w:rsid w:val="009B752E"/>
    <w:rsid w:val="009C13A7"/>
    <w:rsid w:val="009D3866"/>
    <w:rsid w:val="009F53B8"/>
    <w:rsid w:val="00A058A3"/>
    <w:rsid w:val="00A3111E"/>
    <w:rsid w:val="00A328F0"/>
    <w:rsid w:val="00A35ED8"/>
    <w:rsid w:val="00A71FB3"/>
    <w:rsid w:val="00A83E7C"/>
    <w:rsid w:val="00A87F90"/>
    <w:rsid w:val="00A96623"/>
    <w:rsid w:val="00AA46FC"/>
    <w:rsid w:val="00AB0607"/>
    <w:rsid w:val="00AB53C2"/>
    <w:rsid w:val="00AC20F3"/>
    <w:rsid w:val="00AF4BE7"/>
    <w:rsid w:val="00B21BCF"/>
    <w:rsid w:val="00B42ACA"/>
    <w:rsid w:val="00B532EF"/>
    <w:rsid w:val="00B62B04"/>
    <w:rsid w:val="00B90143"/>
    <w:rsid w:val="00B93748"/>
    <w:rsid w:val="00BA073D"/>
    <w:rsid w:val="00BA15F6"/>
    <w:rsid w:val="00BA2FDB"/>
    <w:rsid w:val="00BD0DE3"/>
    <w:rsid w:val="00BE0973"/>
    <w:rsid w:val="00C03231"/>
    <w:rsid w:val="00C17958"/>
    <w:rsid w:val="00C23008"/>
    <w:rsid w:val="00C821AC"/>
    <w:rsid w:val="00CD4F95"/>
    <w:rsid w:val="00CD57C5"/>
    <w:rsid w:val="00CF05F0"/>
    <w:rsid w:val="00CF448C"/>
    <w:rsid w:val="00D222B5"/>
    <w:rsid w:val="00D32874"/>
    <w:rsid w:val="00D33E46"/>
    <w:rsid w:val="00D37A04"/>
    <w:rsid w:val="00D6372A"/>
    <w:rsid w:val="00D66CA4"/>
    <w:rsid w:val="00D81C9C"/>
    <w:rsid w:val="00D978FD"/>
    <w:rsid w:val="00DA27B0"/>
    <w:rsid w:val="00DC54AD"/>
    <w:rsid w:val="00DD214B"/>
    <w:rsid w:val="00DD2491"/>
    <w:rsid w:val="00DD358F"/>
    <w:rsid w:val="00DD7460"/>
    <w:rsid w:val="00DE2BFA"/>
    <w:rsid w:val="00DE5D97"/>
    <w:rsid w:val="00E01C9A"/>
    <w:rsid w:val="00E13708"/>
    <w:rsid w:val="00E16A1D"/>
    <w:rsid w:val="00E17C40"/>
    <w:rsid w:val="00E4099E"/>
    <w:rsid w:val="00E42551"/>
    <w:rsid w:val="00E53F72"/>
    <w:rsid w:val="00E54233"/>
    <w:rsid w:val="00E6255E"/>
    <w:rsid w:val="00E663E4"/>
    <w:rsid w:val="00E67E61"/>
    <w:rsid w:val="00E94341"/>
    <w:rsid w:val="00E96A46"/>
    <w:rsid w:val="00EE33AC"/>
    <w:rsid w:val="00EE386C"/>
    <w:rsid w:val="00EE421D"/>
    <w:rsid w:val="00F057FD"/>
    <w:rsid w:val="00F21685"/>
    <w:rsid w:val="00F2522D"/>
    <w:rsid w:val="00F513E1"/>
    <w:rsid w:val="00F75F68"/>
    <w:rsid w:val="00F82BB7"/>
    <w:rsid w:val="00FA1123"/>
    <w:rsid w:val="00FA6837"/>
    <w:rsid w:val="00FB6E3D"/>
    <w:rsid w:val="00FD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shadowcolor="none [2]"/>
    </o:shapedefaults>
    <o:shapelayout v:ext="edit">
      <o:idmap v:ext="edit" data="2"/>
    </o:shapelayout>
  </w:shapeDefaults>
  <w:decimalSymbol w:val="."/>
  <w:listSeparator w:val=","/>
  <w14:docId w14:val="7C07B766"/>
  <w15:docId w15:val="{2429E5DE-49F7-4D0E-BB2F-163A2282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85"/>
    <w:pPr>
      <w:suppressAutoHyphens/>
    </w:pPr>
    <w:rPr>
      <w:rFonts w:ascii="Times" w:eastAsia="Times" w:hAnsi="Times" w:cs="Times"/>
      <w:sz w:val="24"/>
      <w:lang w:eastAsia="ar-SA"/>
    </w:rPr>
  </w:style>
  <w:style w:type="paragraph" w:styleId="Heading1">
    <w:name w:val="heading 1"/>
    <w:basedOn w:val="Normal"/>
    <w:next w:val="Normal"/>
    <w:link w:val="Heading1Char"/>
    <w:qFormat/>
    <w:rsid w:val="00F21685"/>
    <w:pPr>
      <w:keepNext/>
      <w:numPr>
        <w:numId w:val="1"/>
      </w:numPr>
      <w:outlineLvl w:val="0"/>
    </w:pPr>
    <w:rPr>
      <w:rFonts w:ascii="Cooper Black" w:hAnsi="Cooper Black"/>
      <w:sz w:val="36"/>
    </w:rPr>
  </w:style>
  <w:style w:type="paragraph" w:styleId="Heading2">
    <w:name w:val="heading 2"/>
    <w:basedOn w:val="Normal"/>
    <w:next w:val="Normal"/>
    <w:link w:val="Heading2Char"/>
    <w:qFormat/>
    <w:rsid w:val="00F21685"/>
    <w:pPr>
      <w:keepNext/>
      <w:numPr>
        <w:ilvl w:val="1"/>
        <w:numId w:val="1"/>
      </w:numPr>
      <w:jc w:val="center"/>
      <w:outlineLvl w:val="1"/>
    </w:pPr>
    <w:rPr>
      <w:b/>
      <w:color w:val="FFFFFF"/>
    </w:rPr>
  </w:style>
  <w:style w:type="paragraph" w:styleId="Heading3">
    <w:name w:val="heading 3"/>
    <w:basedOn w:val="Normal"/>
    <w:next w:val="Normal"/>
    <w:qFormat/>
    <w:rsid w:val="00F21685"/>
    <w:pPr>
      <w:keepNext/>
      <w:numPr>
        <w:ilvl w:val="2"/>
        <w:numId w:val="1"/>
      </w:numPr>
      <w:jc w:val="center"/>
      <w:outlineLvl w:val="2"/>
    </w:pPr>
    <w:rPr>
      <w:b/>
    </w:rPr>
  </w:style>
  <w:style w:type="paragraph" w:styleId="Heading4">
    <w:name w:val="heading 4"/>
    <w:basedOn w:val="Normal"/>
    <w:next w:val="Normal"/>
    <w:qFormat/>
    <w:rsid w:val="00F21685"/>
    <w:pPr>
      <w:keepNext/>
      <w:numPr>
        <w:ilvl w:val="3"/>
        <w:numId w:val="1"/>
      </w:numPr>
      <w:tabs>
        <w:tab w:val="right" w:pos="10920"/>
      </w:tabs>
      <w:jc w:val="center"/>
      <w:outlineLvl w:val="3"/>
    </w:pPr>
    <w:rPr>
      <w:b/>
      <w:sz w:val="20"/>
    </w:rPr>
  </w:style>
  <w:style w:type="paragraph" w:styleId="Heading5">
    <w:name w:val="heading 5"/>
    <w:basedOn w:val="Normal"/>
    <w:next w:val="Normal"/>
    <w:qFormat/>
    <w:rsid w:val="00F21685"/>
    <w:pPr>
      <w:keepNext/>
      <w:numPr>
        <w:ilvl w:val="4"/>
        <w:numId w:val="1"/>
      </w:numPr>
      <w:outlineLvl w:val="4"/>
    </w:pPr>
    <w:rPr>
      <w:b/>
      <w:sz w:val="20"/>
    </w:rPr>
  </w:style>
  <w:style w:type="paragraph" w:styleId="Heading6">
    <w:name w:val="heading 6"/>
    <w:basedOn w:val="Normal"/>
    <w:next w:val="Normal"/>
    <w:qFormat/>
    <w:rsid w:val="00F21685"/>
    <w:pPr>
      <w:keepNext/>
      <w:numPr>
        <w:ilvl w:val="5"/>
        <w:numId w:val="1"/>
      </w:numPr>
      <w:tabs>
        <w:tab w:val="left" w:pos="-90"/>
        <w:tab w:val="left" w:pos="320"/>
        <w:tab w:val="left" w:pos="6920"/>
      </w:tabs>
      <w:ind w:right="-180"/>
      <w:jc w:val="center"/>
      <w:outlineLvl w:val="5"/>
    </w:pPr>
    <w:rPr>
      <w:sz w:val="32"/>
    </w:rPr>
  </w:style>
  <w:style w:type="paragraph" w:styleId="Heading7">
    <w:name w:val="heading 7"/>
    <w:basedOn w:val="Normal"/>
    <w:next w:val="Normal"/>
    <w:qFormat/>
    <w:rsid w:val="00F21685"/>
    <w:pPr>
      <w:keepNext/>
      <w:numPr>
        <w:ilvl w:val="6"/>
        <w:numId w:val="1"/>
      </w:numPr>
      <w:tabs>
        <w:tab w:val="left" w:pos="-2610"/>
        <w:tab w:val="left" w:pos="-2200"/>
        <w:tab w:val="left" w:pos="4400"/>
      </w:tabs>
      <w:ind w:left="-360" w:right="-180"/>
      <w:jc w:val="center"/>
      <w:outlineLvl w:val="6"/>
    </w:pPr>
    <w:rPr>
      <w:sz w:val="28"/>
    </w:rPr>
  </w:style>
  <w:style w:type="paragraph" w:styleId="Heading8">
    <w:name w:val="heading 8"/>
    <w:basedOn w:val="Normal"/>
    <w:next w:val="Normal"/>
    <w:qFormat/>
    <w:rsid w:val="00F21685"/>
    <w:pPr>
      <w:keepNext/>
      <w:numPr>
        <w:ilvl w:val="7"/>
        <w:numId w:val="1"/>
      </w:numPr>
      <w:jc w:val="center"/>
      <w:outlineLvl w:val="7"/>
    </w:pPr>
    <w:rPr>
      <w:b/>
      <w:bCs/>
      <w:sz w:val="22"/>
    </w:rPr>
  </w:style>
  <w:style w:type="paragraph" w:styleId="Heading9">
    <w:name w:val="heading 9"/>
    <w:basedOn w:val="Normal"/>
    <w:next w:val="Normal"/>
    <w:qFormat/>
    <w:rsid w:val="00F21685"/>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21685"/>
    <w:rPr>
      <w:rFonts w:ascii="Symbol" w:hAnsi="Symbol"/>
      <w:color w:val="auto"/>
    </w:rPr>
  </w:style>
  <w:style w:type="character" w:customStyle="1" w:styleId="WW8Num3z0">
    <w:name w:val="WW8Num3z0"/>
    <w:rsid w:val="00F21685"/>
    <w:rPr>
      <w:rFonts w:ascii="Symbol" w:hAnsi="Symbol"/>
      <w:color w:val="auto"/>
    </w:rPr>
  </w:style>
  <w:style w:type="character" w:customStyle="1" w:styleId="WW8Num4z0">
    <w:name w:val="WW8Num4z0"/>
    <w:rsid w:val="00F21685"/>
    <w:rPr>
      <w:rFonts w:ascii="Symbol" w:hAnsi="Symbol"/>
      <w:color w:val="auto"/>
    </w:rPr>
  </w:style>
  <w:style w:type="character" w:customStyle="1" w:styleId="WW8Num5z0">
    <w:name w:val="WW8Num5z0"/>
    <w:rsid w:val="00F21685"/>
    <w:rPr>
      <w:rFonts w:ascii="Symbol" w:hAnsi="Symbol"/>
      <w:color w:val="auto"/>
    </w:rPr>
  </w:style>
  <w:style w:type="character" w:customStyle="1" w:styleId="WW8Num6z0">
    <w:name w:val="WW8Num6z0"/>
    <w:rsid w:val="00F21685"/>
    <w:rPr>
      <w:rFonts w:ascii="Symbol" w:hAnsi="Symbol"/>
      <w:color w:val="auto"/>
    </w:rPr>
  </w:style>
  <w:style w:type="character" w:customStyle="1" w:styleId="WW8Num7z0">
    <w:name w:val="WW8Num7z0"/>
    <w:rsid w:val="00F21685"/>
    <w:rPr>
      <w:rFonts w:ascii="Symbol" w:hAnsi="Symbol"/>
      <w:color w:val="auto"/>
    </w:rPr>
  </w:style>
  <w:style w:type="character" w:customStyle="1" w:styleId="WW8Num8z0">
    <w:name w:val="WW8Num8z0"/>
    <w:rsid w:val="00F21685"/>
    <w:rPr>
      <w:rFonts w:ascii="Symbol" w:hAnsi="Symbol"/>
      <w:color w:val="auto"/>
    </w:rPr>
  </w:style>
  <w:style w:type="character" w:customStyle="1" w:styleId="WW8Num9z0">
    <w:name w:val="WW8Num9z0"/>
    <w:rsid w:val="00F21685"/>
    <w:rPr>
      <w:rFonts w:ascii="Symbol" w:hAnsi="Symbol"/>
      <w:color w:val="auto"/>
    </w:rPr>
  </w:style>
  <w:style w:type="character" w:customStyle="1" w:styleId="WW8Num10z0">
    <w:name w:val="WW8Num10z0"/>
    <w:rsid w:val="00F21685"/>
    <w:rPr>
      <w:rFonts w:ascii="Symbol" w:hAnsi="Symbol"/>
      <w:color w:val="auto"/>
    </w:rPr>
  </w:style>
  <w:style w:type="character" w:customStyle="1" w:styleId="WW8Num11z0">
    <w:name w:val="WW8Num11z0"/>
    <w:rsid w:val="00F21685"/>
    <w:rPr>
      <w:rFonts w:ascii="Symbol" w:hAnsi="Symbol"/>
      <w:color w:val="auto"/>
    </w:rPr>
  </w:style>
  <w:style w:type="character" w:customStyle="1" w:styleId="WW8Num12z0">
    <w:name w:val="WW8Num12z0"/>
    <w:rsid w:val="00F21685"/>
    <w:rPr>
      <w:rFonts w:ascii="Symbol" w:hAnsi="Symbol"/>
      <w:color w:val="auto"/>
    </w:rPr>
  </w:style>
  <w:style w:type="character" w:customStyle="1" w:styleId="WW8Num13z0">
    <w:name w:val="WW8Num13z0"/>
    <w:rsid w:val="00F21685"/>
    <w:rPr>
      <w:rFonts w:ascii="Symbol" w:hAnsi="Symbol"/>
      <w:color w:val="auto"/>
    </w:rPr>
  </w:style>
  <w:style w:type="character" w:customStyle="1" w:styleId="WW8Num15z0">
    <w:name w:val="WW8Num15z0"/>
    <w:rsid w:val="00F21685"/>
    <w:rPr>
      <w:rFonts w:ascii="Symbol" w:hAnsi="Symbol"/>
      <w:color w:val="auto"/>
    </w:rPr>
  </w:style>
  <w:style w:type="character" w:customStyle="1" w:styleId="WW8Num16z0">
    <w:name w:val="WW8Num16z0"/>
    <w:rsid w:val="00F21685"/>
    <w:rPr>
      <w:rFonts w:ascii="Symbol" w:hAnsi="Symbol"/>
      <w:color w:val="auto"/>
    </w:rPr>
  </w:style>
  <w:style w:type="character" w:customStyle="1" w:styleId="WW8Num19z0">
    <w:name w:val="WW8Num19z0"/>
    <w:rsid w:val="00F21685"/>
    <w:rPr>
      <w:rFonts w:ascii="Wingdings" w:hAnsi="Wingdings"/>
    </w:rPr>
  </w:style>
  <w:style w:type="character" w:customStyle="1" w:styleId="WW8Num20z0">
    <w:name w:val="WW8Num20z0"/>
    <w:rsid w:val="00F21685"/>
    <w:rPr>
      <w:rFonts w:ascii="Wingdings" w:hAnsi="Wingdings"/>
    </w:rPr>
  </w:style>
  <w:style w:type="character" w:customStyle="1" w:styleId="WW8Num21z0">
    <w:name w:val="WW8Num21z0"/>
    <w:rsid w:val="00F21685"/>
    <w:rPr>
      <w:rFonts w:ascii="Symbol" w:hAnsi="Symbol"/>
      <w:color w:val="auto"/>
    </w:rPr>
  </w:style>
  <w:style w:type="character" w:customStyle="1" w:styleId="WW8Num22z0">
    <w:name w:val="WW8Num22z0"/>
    <w:rsid w:val="00F21685"/>
    <w:rPr>
      <w:rFonts w:ascii="Symbol" w:hAnsi="Symbol"/>
      <w:color w:val="auto"/>
    </w:rPr>
  </w:style>
  <w:style w:type="character" w:customStyle="1" w:styleId="WW8Num23z0">
    <w:name w:val="WW8Num23z0"/>
    <w:rsid w:val="00F21685"/>
    <w:rPr>
      <w:rFonts w:ascii="Symbol" w:hAnsi="Symbol"/>
      <w:color w:val="auto"/>
    </w:rPr>
  </w:style>
  <w:style w:type="character" w:customStyle="1" w:styleId="WW8Num24z0">
    <w:name w:val="WW8Num24z0"/>
    <w:rsid w:val="00F21685"/>
    <w:rPr>
      <w:rFonts w:ascii="Symbol" w:hAnsi="Symbol"/>
      <w:color w:val="auto"/>
    </w:rPr>
  </w:style>
  <w:style w:type="character" w:customStyle="1" w:styleId="WW8Num25z0">
    <w:name w:val="WW8Num25z0"/>
    <w:rsid w:val="00F21685"/>
    <w:rPr>
      <w:rFonts w:ascii="Symbol" w:hAnsi="Symbol"/>
    </w:rPr>
  </w:style>
  <w:style w:type="character" w:customStyle="1" w:styleId="WW8Num26z0">
    <w:name w:val="WW8Num26z0"/>
    <w:rsid w:val="00F21685"/>
    <w:rPr>
      <w:rFonts w:ascii="Symbol" w:hAnsi="Symbol"/>
      <w:color w:val="auto"/>
    </w:rPr>
  </w:style>
  <w:style w:type="character" w:customStyle="1" w:styleId="WW8Num27z0">
    <w:name w:val="WW8Num27z0"/>
    <w:rsid w:val="00F21685"/>
    <w:rPr>
      <w:rFonts w:ascii="Symbol" w:hAnsi="Symbol"/>
      <w:color w:val="auto"/>
    </w:rPr>
  </w:style>
  <w:style w:type="character" w:customStyle="1" w:styleId="WW8Num29z0">
    <w:name w:val="WW8Num29z0"/>
    <w:rsid w:val="00F21685"/>
    <w:rPr>
      <w:rFonts w:ascii="Symbol" w:hAnsi="Symbol"/>
      <w:color w:val="auto"/>
    </w:rPr>
  </w:style>
  <w:style w:type="character" w:customStyle="1" w:styleId="WW8Num30z0">
    <w:name w:val="WW8Num30z0"/>
    <w:rsid w:val="00F21685"/>
    <w:rPr>
      <w:rFonts w:ascii="Symbol" w:hAnsi="Symbol"/>
    </w:rPr>
  </w:style>
  <w:style w:type="character" w:customStyle="1" w:styleId="WW8Num31z0">
    <w:name w:val="WW8Num31z0"/>
    <w:rsid w:val="00F21685"/>
    <w:rPr>
      <w:rFonts w:ascii="Symbol" w:hAnsi="Symbol"/>
      <w:color w:val="auto"/>
    </w:rPr>
  </w:style>
  <w:style w:type="character" w:customStyle="1" w:styleId="WW8Num31z1">
    <w:name w:val="WW8Num31z1"/>
    <w:rsid w:val="00F21685"/>
    <w:rPr>
      <w:rFonts w:ascii="Symbol" w:hAnsi="Symbol"/>
      <w:color w:val="auto"/>
    </w:rPr>
  </w:style>
  <w:style w:type="character" w:customStyle="1" w:styleId="WW8Num31z2">
    <w:name w:val="WW8Num31z2"/>
    <w:rsid w:val="00F21685"/>
    <w:rPr>
      <w:rFonts w:ascii="Wingdings" w:hAnsi="Wingdings"/>
    </w:rPr>
  </w:style>
  <w:style w:type="character" w:customStyle="1" w:styleId="WW8Num31z4">
    <w:name w:val="WW8Num31z4"/>
    <w:rsid w:val="00F21685"/>
    <w:rPr>
      <w:rFonts w:ascii="Courier New" w:hAnsi="Courier New"/>
    </w:rPr>
  </w:style>
  <w:style w:type="character" w:customStyle="1" w:styleId="WW8Num32z0">
    <w:name w:val="WW8Num32z0"/>
    <w:rsid w:val="00F21685"/>
    <w:rPr>
      <w:rFonts w:ascii="Symbol" w:hAnsi="Symbol"/>
    </w:rPr>
  </w:style>
  <w:style w:type="character" w:customStyle="1" w:styleId="WW8Num33z0">
    <w:name w:val="WW8Num33z0"/>
    <w:rsid w:val="00F21685"/>
    <w:rPr>
      <w:rFonts w:ascii="Symbol" w:hAnsi="Symbol"/>
      <w:color w:val="auto"/>
    </w:rPr>
  </w:style>
  <w:style w:type="character" w:customStyle="1" w:styleId="WW8Num34z0">
    <w:name w:val="WW8Num34z0"/>
    <w:rsid w:val="00F21685"/>
    <w:rPr>
      <w:rFonts w:ascii="Symbol" w:hAnsi="Symbol"/>
    </w:rPr>
  </w:style>
  <w:style w:type="character" w:customStyle="1" w:styleId="WW8Num35z0">
    <w:name w:val="WW8Num35z0"/>
    <w:rsid w:val="00F21685"/>
    <w:rPr>
      <w:rFonts w:ascii="Symbol" w:hAnsi="Symbol"/>
    </w:rPr>
  </w:style>
  <w:style w:type="character" w:customStyle="1" w:styleId="WW8Num36z0">
    <w:name w:val="WW8Num36z0"/>
    <w:rsid w:val="00F21685"/>
    <w:rPr>
      <w:rFonts w:ascii="Symbol" w:hAnsi="Symbol"/>
      <w:color w:val="auto"/>
    </w:rPr>
  </w:style>
  <w:style w:type="character" w:customStyle="1" w:styleId="WW8Num37z0">
    <w:name w:val="WW8Num37z0"/>
    <w:rsid w:val="00F21685"/>
    <w:rPr>
      <w:rFonts w:ascii="Wingdings" w:hAnsi="Wingdings"/>
    </w:rPr>
  </w:style>
  <w:style w:type="character" w:customStyle="1" w:styleId="WW8Num38z0">
    <w:name w:val="WW8Num38z0"/>
    <w:rsid w:val="00F21685"/>
    <w:rPr>
      <w:rFonts w:ascii="Symbol" w:hAnsi="Symbol"/>
      <w:color w:val="auto"/>
    </w:rPr>
  </w:style>
  <w:style w:type="character" w:customStyle="1" w:styleId="WW8Num39z0">
    <w:name w:val="WW8Num39z0"/>
    <w:rsid w:val="00F21685"/>
    <w:rPr>
      <w:rFonts w:ascii="Wingdings" w:hAnsi="Wingdings"/>
      <w:sz w:val="16"/>
    </w:rPr>
  </w:style>
  <w:style w:type="character" w:customStyle="1" w:styleId="WW8Num40z0">
    <w:name w:val="WW8Num40z0"/>
    <w:rsid w:val="00F21685"/>
    <w:rPr>
      <w:rFonts w:ascii="Symbol" w:hAnsi="Symbol"/>
      <w:color w:val="auto"/>
    </w:rPr>
  </w:style>
  <w:style w:type="character" w:customStyle="1" w:styleId="WW8Num41z1">
    <w:name w:val="WW8Num41z1"/>
    <w:rsid w:val="00F21685"/>
    <w:rPr>
      <w:rFonts w:ascii="Courier New" w:hAnsi="Courier New"/>
    </w:rPr>
  </w:style>
  <w:style w:type="character" w:customStyle="1" w:styleId="WW8Num42z0">
    <w:name w:val="WW8Num42z0"/>
    <w:rsid w:val="00F21685"/>
    <w:rPr>
      <w:rFonts w:eastAsia="Times"/>
      <w:b/>
    </w:rPr>
  </w:style>
  <w:style w:type="character" w:customStyle="1" w:styleId="WW8Num43z0">
    <w:name w:val="WW8Num43z0"/>
    <w:rsid w:val="00F21685"/>
    <w:rPr>
      <w:rFonts w:ascii="Symbol" w:hAnsi="Symbol"/>
    </w:rPr>
  </w:style>
  <w:style w:type="character" w:customStyle="1" w:styleId="WW8Num44z0">
    <w:name w:val="WW8Num44z0"/>
    <w:rsid w:val="00F21685"/>
    <w:rPr>
      <w:rFonts w:ascii="Symbol" w:hAnsi="Symbol"/>
    </w:rPr>
  </w:style>
  <w:style w:type="character" w:customStyle="1" w:styleId="WW8Num45z0">
    <w:name w:val="WW8Num45z0"/>
    <w:rsid w:val="00F21685"/>
    <w:rPr>
      <w:rFonts w:ascii="Symbol" w:hAnsi="Symbol"/>
    </w:rPr>
  </w:style>
  <w:style w:type="character" w:customStyle="1" w:styleId="WW8Num47z0">
    <w:name w:val="WW8Num47z0"/>
    <w:rsid w:val="00F21685"/>
    <w:rPr>
      <w:rFonts w:ascii="Symbol" w:hAnsi="Symbol"/>
      <w:color w:val="auto"/>
    </w:rPr>
  </w:style>
  <w:style w:type="character" w:customStyle="1" w:styleId="WW8Num47z1">
    <w:name w:val="WW8Num47z1"/>
    <w:rsid w:val="00F21685"/>
    <w:rPr>
      <w:rFonts w:ascii="Courier New" w:hAnsi="Courier New"/>
    </w:rPr>
  </w:style>
  <w:style w:type="character" w:customStyle="1" w:styleId="WW8Num47z2">
    <w:name w:val="WW8Num47z2"/>
    <w:rsid w:val="00F21685"/>
    <w:rPr>
      <w:rFonts w:ascii="Wingdings" w:hAnsi="Wingdings"/>
    </w:rPr>
  </w:style>
  <w:style w:type="character" w:customStyle="1" w:styleId="WW8Num48z0">
    <w:name w:val="WW8Num48z0"/>
    <w:rsid w:val="00F21685"/>
    <w:rPr>
      <w:rFonts w:ascii="Symbol" w:hAnsi="Symbol"/>
    </w:rPr>
  </w:style>
  <w:style w:type="character" w:customStyle="1" w:styleId="WW8Num48z1">
    <w:name w:val="WW8Num48z1"/>
    <w:rsid w:val="00F21685"/>
    <w:rPr>
      <w:rFonts w:ascii="Courier New" w:hAnsi="Courier New" w:cs="Courier New"/>
    </w:rPr>
  </w:style>
  <w:style w:type="character" w:customStyle="1" w:styleId="WW8Num48z2">
    <w:name w:val="WW8Num48z2"/>
    <w:rsid w:val="00F21685"/>
    <w:rPr>
      <w:rFonts w:ascii="Wingdings" w:hAnsi="Wingdings"/>
    </w:rPr>
  </w:style>
  <w:style w:type="character" w:customStyle="1" w:styleId="WW8Num49z0">
    <w:name w:val="WW8Num49z0"/>
    <w:rsid w:val="00F21685"/>
    <w:rPr>
      <w:rFonts w:ascii="Symbol" w:hAnsi="Symbol"/>
    </w:rPr>
  </w:style>
  <w:style w:type="character" w:customStyle="1" w:styleId="WW8Num49z1">
    <w:name w:val="WW8Num49z1"/>
    <w:rsid w:val="00F21685"/>
    <w:rPr>
      <w:rFonts w:ascii="Courier New" w:hAnsi="Courier New"/>
    </w:rPr>
  </w:style>
  <w:style w:type="character" w:customStyle="1" w:styleId="WW8Num49z2">
    <w:name w:val="WW8Num49z2"/>
    <w:rsid w:val="00F21685"/>
    <w:rPr>
      <w:rFonts w:ascii="Wingdings" w:hAnsi="Wingdings"/>
    </w:rPr>
  </w:style>
  <w:style w:type="character" w:customStyle="1" w:styleId="WW8Num17z0">
    <w:name w:val="WW8Num17z0"/>
    <w:rsid w:val="00F21685"/>
    <w:rPr>
      <w:rFonts w:ascii="Symbol" w:hAnsi="Symbol"/>
      <w:color w:val="auto"/>
    </w:rPr>
  </w:style>
  <w:style w:type="character" w:customStyle="1" w:styleId="WW8Num28z0">
    <w:name w:val="WW8Num28z0"/>
    <w:rsid w:val="00F21685"/>
    <w:rPr>
      <w:rFonts w:ascii="Symbol" w:hAnsi="Symbol"/>
      <w:color w:val="auto"/>
    </w:rPr>
  </w:style>
  <w:style w:type="character" w:customStyle="1" w:styleId="WW8Num32z1">
    <w:name w:val="WW8Num32z1"/>
    <w:rsid w:val="00F21685"/>
    <w:rPr>
      <w:rFonts w:ascii="Symbol" w:hAnsi="Symbol"/>
      <w:color w:val="auto"/>
    </w:rPr>
  </w:style>
  <w:style w:type="character" w:customStyle="1" w:styleId="WW8Num32z2">
    <w:name w:val="WW8Num32z2"/>
    <w:rsid w:val="00F21685"/>
    <w:rPr>
      <w:rFonts w:ascii="Wingdings" w:hAnsi="Wingdings"/>
    </w:rPr>
  </w:style>
  <w:style w:type="character" w:customStyle="1" w:styleId="WW8Num32z4">
    <w:name w:val="WW8Num32z4"/>
    <w:rsid w:val="00F21685"/>
    <w:rPr>
      <w:rFonts w:ascii="Courier New" w:hAnsi="Courier New"/>
    </w:rPr>
  </w:style>
  <w:style w:type="character" w:customStyle="1" w:styleId="WW8Num41z0">
    <w:name w:val="WW8Num41z0"/>
    <w:rsid w:val="00F21685"/>
    <w:rPr>
      <w:rFonts w:ascii="Symbol" w:hAnsi="Symbol"/>
    </w:rPr>
  </w:style>
  <w:style w:type="character" w:customStyle="1" w:styleId="WW8Num43z1">
    <w:name w:val="WW8Num43z1"/>
    <w:rsid w:val="00F21685"/>
    <w:rPr>
      <w:rFonts w:ascii="Courier New" w:hAnsi="Courier New"/>
    </w:rPr>
  </w:style>
  <w:style w:type="character" w:customStyle="1" w:styleId="WW8Num46z0">
    <w:name w:val="WW8Num46z0"/>
    <w:rsid w:val="00F21685"/>
    <w:rPr>
      <w:rFonts w:ascii="Symbol" w:hAnsi="Symbol"/>
    </w:rPr>
  </w:style>
  <w:style w:type="character" w:customStyle="1" w:styleId="WW-DefaultParagraphFont">
    <w:name w:val="WW-Default Paragraph Font"/>
    <w:rsid w:val="00F21685"/>
  </w:style>
  <w:style w:type="character" w:customStyle="1" w:styleId="Absatz-Standardschriftart">
    <w:name w:val="Absatz-Standardschriftart"/>
    <w:rsid w:val="00F21685"/>
  </w:style>
  <w:style w:type="character" w:customStyle="1" w:styleId="WW-Absatz-Standardschriftart">
    <w:name w:val="WW-Absatz-Standardschriftart"/>
    <w:rsid w:val="00F21685"/>
  </w:style>
  <w:style w:type="character" w:customStyle="1" w:styleId="WW-Absatz-Standardschriftart1">
    <w:name w:val="WW-Absatz-Standardschriftart1"/>
    <w:rsid w:val="00F21685"/>
  </w:style>
  <w:style w:type="character" w:customStyle="1" w:styleId="WW-Absatz-Standardschriftart11">
    <w:name w:val="WW-Absatz-Standardschriftart11"/>
    <w:rsid w:val="00F21685"/>
  </w:style>
  <w:style w:type="character" w:customStyle="1" w:styleId="WW8Num1z0">
    <w:name w:val="WW8Num1z0"/>
    <w:rsid w:val="00F21685"/>
    <w:rPr>
      <w:rFonts w:ascii="Symbol" w:hAnsi="Symbol"/>
      <w:color w:val="auto"/>
    </w:rPr>
  </w:style>
  <w:style w:type="character" w:customStyle="1" w:styleId="WW8Num14z0">
    <w:name w:val="WW8Num14z0"/>
    <w:rsid w:val="00F21685"/>
    <w:rPr>
      <w:rFonts w:ascii="Symbol" w:hAnsi="Symbol"/>
      <w:color w:val="auto"/>
    </w:rPr>
  </w:style>
  <w:style w:type="character" w:customStyle="1" w:styleId="WW8Num18z0">
    <w:name w:val="WW8Num18z0"/>
    <w:rsid w:val="00F21685"/>
    <w:rPr>
      <w:rFonts w:ascii="Symbol" w:hAnsi="Symbol"/>
      <w:color w:val="auto"/>
    </w:rPr>
  </w:style>
  <w:style w:type="character" w:customStyle="1" w:styleId="WW8Num38z1">
    <w:name w:val="WW8Num38z1"/>
    <w:rsid w:val="00F21685"/>
    <w:rPr>
      <w:rFonts w:ascii="Courier New" w:hAnsi="Courier New"/>
    </w:rPr>
  </w:style>
  <w:style w:type="character" w:customStyle="1" w:styleId="WW8Num38z2">
    <w:name w:val="WW8Num38z2"/>
    <w:rsid w:val="00F21685"/>
    <w:rPr>
      <w:rFonts w:ascii="Wingdings" w:hAnsi="Wingdings"/>
    </w:rPr>
  </w:style>
  <w:style w:type="character" w:customStyle="1" w:styleId="WW8Num38z3">
    <w:name w:val="WW8Num38z3"/>
    <w:rsid w:val="00F21685"/>
    <w:rPr>
      <w:rFonts w:ascii="Symbol" w:hAnsi="Symbol"/>
    </w:rPr>
  </w:style>
  <w:style w:type="character" w:customStyle="1" w:styleId="WW8Num39z1">
    <w:name w:val="WW8Num39z1"/>
    <w:rsid w:val="00F21685"/>
    <w:rPr>
      <w:rFonts w:ascii="Courier New" w:hAnsi="Courier New"/>
    </w:rPr>
  </w:style>
  <w:style w:type="character" w:customStyle="1" w:styleId="WW8Num39z2">
    <w:name w:val="WW8Num39z2"/>
    <w:rsid w:val="00F21685"/>
    <w:rPr>
      <w:rFonts w:ascii="Wingdings" w:hAnsi="Wingdings"/>
    </w:rPr>
  </w:style>
  <w:style w:type="character" w:customStyle="1" w:styleId="WW8Num39z3">
    <w:name w:val="WW8Num39z3"/>
    <w:rsid w:val="00F21685"/>
    <w:rPr>
      <w:rFonts w:ascii="Symbol" w:hAnsi="Symbol"/>
    </w:rPr>
  </w:style>
  <w:style w:type="character" w:customStyle="1" w:styleId="WW8Num40z1">
    <w:name w:val="WW8Num40z1"/>
    <w:rsid w:val="00F21685"/>
    <w:rPr>
      <w:rFonts w:ascii="Courier New" w:hAnsi="Courier New"/>
    </w:rPr>
  </w:style>
  <w:style w:type="character" w:customStyle="1" w:styleId="WW8Num40z2">
    <w:name w:val="WW8Num40z2"/>
    <w:rsid w:val="00F21685"/>
    <w:rPr>
      <w:rFonts w:ascii="Wingdings" w:hAnsi="Wingdings"/>
    </w:rPr>
  </w:style>
  <w:style w:type="character" w:customStyle="1" w:styleId="WW8Num40z3">
    <w:name w:val="WW8Num40z3"/>
    <w:rsid w:val="00F21685"/>
    <w:rPr>
      <w:rFonts w:ascii="Symbol" w:hAnsi="Symbol"/>
    </w:rPr>
  </w:style>
  <w:style w:type="character" w:customStyle="1" w:styleId="WW8Num41z2">
    <w:name w:val="WW8Num41z2"/>
    <w:rsid w:val="00F21685"/>
    <w:rPr>
      <w:rFonts w:ascii="Wingdings" w:hAnsi="Wingdings"/>
    </w:rPr>
  </w:style>
  <w:style w:type="character" w:customStyle="1" w:styleId="WW8Num43z2">
    <w:name w:val="WW8Num43z2"/>
    <w:rsid w:val="00F21685"/>
    <w:rPr>
      <w:rFonts w:ascii="Wingdings" w:hAnsi="Wingdings"/>
    </w:rPr>
  </w:style>
  <w:style w:type="character" w:customStyle="1" w:styleId="WW8Num44z1">
    <w:name w:val="WW8Num44z1"/>
    <w:rsid w:val="00F21685"/>
    <w:rPr>
      <w:rFonts w:ascii="Courier New" w:hAnsi="Courier New"/>
    </w:rPr>
  </w:style>
  <w:style w:type="character" w:customStyle="1" w:styleId="WW8Num44z2">
    <w:name w:val="WW8Num44z2"/>
    <w:rsid w:val="00F21685"/>
    <w:rPr>
      <w:rFonts w:ascii="Wingdings" w:hAnsi="Wingdings"/>
    </w:rPr>
  </w:style>
  <w:style w:type="character" w:customStyle="1" w:styleId="WW8Num45z1">
    <w:name w:val="WW8Num45z1"/>
    <w:rsid w:val="00F21685"/>
    <w:rPr>
      <w:rFonts w:ascii="Courier New" w:hAnsi="Courier New"/>
    </w:rPr>
  </w:style>
  <w:style w:type="character" w:customStyle="1" w:styleId="WW8Num45z2">
    <w:name w:val="WW8Num45z2"/>
    <w:rsid w:val="00F21685"/>
    <w:rPr>
      <w:rFonts w:ascii="Wingdings" w:hAnsi="Wingdings"/>
    </w:rPr>
  </w:style>
  <w:style w:type="character" w:customStyle="1" w:styleId="WW8Num46z1">
    <w:name w:val="WW8Num46z1"/>
    <w:rsid w:val="00F21685"/>
    <w:rPr>
      <w:rFonts w:ascii="Courier New" w:hAnsi="Courier New"/>
    </w:rPr>
  </w:style>
  <w:style w:type="character" w:customStyle="1" w:styleId="WW8Num46z2">
    <w:name w:val="WW8Num46z2"/>
    <w:rsid w:val="00F21685"/>
    <w:rPr>
      <w:rFonts w:ascii="Wingdings" w:hAnsi="Wingdings"/>
    </w:rPr>
  </w:style>
  <w:style w:type="character" w:customStyle="1" w:styleId="WW8Num47z3">
    <w:name w:val="WW8Num47z3"/>
    <w:rsid w:val="00F21685"/>
    <w:rPr>
      <w:rFonts w:ascii="Symbol" w:hAnsi="Symbol"/>
    </w:rPr>
  </w:style>
  <w:style w:type="character" w:customStyle="1" w:styleId="WW8Num50z0">
    <w:name w:val="WW8Num50z0"/>
    <w:rsid w:val="00F21685"/>
    <w:rPr>
      <w:rFonts w:ascii="Symbol" w:hAnsi="Symbol"/>
    </w:rPr>
  </w:style>
  <w:style w:type="character" w:customStyle="1" w:styleId="WW8Num50z1">
    <w:name w:val="WW8Num50z1"/>
    <w:rsid w:val="00F21685"/>
    <w:rPr>
      <w:rFonts w:ascii="Courier New" w:hAnsi="Courier New"/>
    </w:rPr>
  </w:style>
  <w:style w:type="character" w:customStyle="1" w:styleId="WW8Num50z2">
    <w:name w:val="WW8Num50z2"/>
    <w:rsid w:val="00F21685"/>
    <w:rPr>
      <w:rFonts w:ascii="Wingdings" w:hAnsi="Wingdings"/>
    </w:rPr>
  </w:style>
  <w:style w:type="character" w:customStyle="1" w:styleId="WW8Num51z0">
    <w:name w:val="WW8Num51z0"/>
    <w:rsid w:val="00F21685"/>
    <w:rPr>
      <w:rFonts w:ascii="Symbol" w:hAnsi="Symbol"/>
    </w:rPr>
  </w:style>
  <w:style w:type="character" w:customStyle="1" w:styleId="WW8Num51z1">
    <w:name w:val="WW8Num51z1"/>
    <w:rsid w:val="00F21685"/>
    <w:rPr>
      <w:rFonts w:ascii="Courier New" w:hAnsi="Courier New"/>
    </w:rPr>
  </w:style>
  <w:style w:type="character" w:customStyle="1" w:styleId="WW8Num51z2">
    <w:name w:val="WW8Num51z2"/>
    <w:rsid w:val="00F21685"/>
    <w:rPr>
      <w:rFonts w:ascii="Wingdings" w:hAnsi="Wingdings"/>
    </w:rPr>
  </w:style>
  <w:style w:type="character" w:customStyle="1" w:styleId="WW8Num52z0">
    <w:name w:val="WW8Num52z0"/>
    <w:rsid w:val="00F21685"/>
    <w:rPr>
      <w:rFonts w:ascii="Symbol" w:hAnsi="Symbol"/>
    </w:rPr>
  </w:style>
  <w:style w:type="character" w:customStyle="1" w:styleId="WW8Num52z1">
    <w:name w:val="WW8Num52z1"/>
    <w:rsid w:val="00F21685"/>
    <w:rPr>
      <w:rFonts w:ascii="Courier New" w:hAnsi="Courier New"/>
    </w:rPr>
  </w:style>
  <w:style w:type="character" w:customStyle="1" w:styleId="WW8Num52z2">
    <w:name w:val="WW8Num52z2"/>
    <w:rsid w:val="00F21685"/>
    <w:rPr>
      <w:rFonts w:ascii="Wingdings" w:hAnsi="Wingdings"/>
    </w:rPr>
  </w:style>
  <w:style w:type="character" w:customStyle="1" w:styleId="WW8Num53z0">
    <w:name w:val="WW8Num53z0"/>
    <w:rsid w:val="00F21685"/>
    <w:rPr>
      <w:rFonts w:ascii="Symbol" w:hAnsi="Symbol"/>
    </w:rPr>
  </w:style>
  <w:style w:type="character" w:customStyle="1" w:styleId="WW8Num53z1">
    <w:name w:val="WW8Num53z1"/>
    <w:rsid w:val="00F21685"/>
    <w:rPr>
      <w:rFonts w:ascii="Courier New" w:hAnsi="Courier New"/>
    </w:rPr>
  </w:style>
  <w:style w:type="character" w:customStyle="1" w:styleId="WW8Num53z2">
    <w:name w:val="WW8Num53z2"/>
    <w:rsid w:val="00F21685"/>
    <w:rPr>
      <w:rFonts w:ascii="Wingdings" w:hAnsi="Wingdings"/>
    </w:rPr>
  </w:style>
  <w:style w:type="character" w:customStyle="1" w:styleId="WW8Num54z0">
    <w:name w:val="WW8Num54z0"/>
    <w:rsid w:val="00F21685"/>
    <w:rPr>
      <w:rFonts w:ascii="Wingdings" w:hAnsi="Wingdings"/>
    </w:rPr>
  </w:style>
  <w:style w:type="character" w:customStyle="1" w:styleId="WW8Num54z1">
    <w:name w:val="WW8Num54z1"/>
    <w:rsid w:val="00F21685"/>
    <w:rPr>
      <w:rFonts w:ascii="Courier New" w:hAnsi="Courier New"/>
    </w:rPr>
  </w:style>
  <w:style w:type="character" w:customStyle="1" w:styleId="WW8Num54z3">
    <w:name w:val="WW8Num54z3"/>
    <w:rsid w:val="00F21685"/>
    <w:rPr>
      <w:rFonts w:ascii="Symbol" w:hAnsi="Symbol"/>
    </w:rPr>
  </w:style>
  <w:style w:type="character" w:customStyle="1" w:styleId="WW8Num57z0">
    <w:name w:val="WW8Num57z0"/>
    <w:rsid w:val="00F21685"/>
    <w:rPr>
      <w:rFonts w:ascii="Wingdings" w:hAnsi="Wingdings"/>
    </w:rPr>
  </w:style>
  <w:style w:type="character" w:customStyle="1" w:styleId="WW8Num57z1">
    <w:name w:val="WW8Num57z1"/>
    <w:rsid w:val="00F21685"/>
    <w:rPr>
      <w:rFonts w:ascii="Courier New" w:hAnsi="Courier New"/>
    </w:rPr>
  </w:style>
  <w:style w:type="character" w:customStyle="1" w:styleId="WW8Num57z3">
    <w:name w:val="WW8Num57z3"/>
    <w:rsid w:val="00F21685"/>
    <w:rPr>
      <w:rFonts w:ascii="Symbol" w:hAnsi="Symbol"/>
    </w:rPr>
  </w:style>
  <w:style w:type="character" w:customStyle="1" w:styleId="WW8Num58z0">
    <w:name w:val="WW8Num58z0"/>
    <w:rsid w:val="00F21685"/>
    <w:rPr>
      <w:rFonts w:ascii="Symbol" w:hAnsi="Symbol"/>
    </w:rPr>
  </w:style>
  <w:style w:type="character" w:customStyle="1" w:styleId="WW8Num58z1">
    <w:name w:val="WW8Num58z1"/>
    <w:rsid w:val="00F21685"/>
    <w:rPr>
      <w:rFonts w:ascii="Courier New" w:hAnsi="Courier New"/>
    </w:rPr>
  </w:style>
  <w:style w:type="character" w:customStyle="1" w:styleId="WW8Num58z2">
    <w:name w:val="WW8Num58z2"/>
    <w:rsid w:val="00F21685"/>
    <w:rPr>
      <w:rFonts w:ascii="Wingdings" w:hAnsi="Wingdings"/>
    </w:rPr>
  </w:style>
  <w:style w:type="character" w:customStyle="1" w:styleId="WW8Num59z0">
    <w:name w:val="WW8Num59z0"/>
    <w:rsid w:val="00F21685"/>
    <w:rPr>
      <w:rFonts w:ascii="Symbol" w:hAnsi="Symbol"/>
    </w:rPr>
  </w:style>
  <w:style w:type="character" w:customStyle="1" w:styleId="WW8Num59z1">
    <w:name w:val="WW8Num59z1"/>
    <w:rsid w:val="00F21685"/>
    <w:rPr>
      <w:rFonts w:ascii="Courier New" w:hAnsi="Courier New"/>
    </w:rPr>
  </w:style>
  <w:style w:type="character" w:customStyle="1" w:styleId="WW8Num59z2">
    <w:name w:val="WW8Num59z2"/>
    <w:rsid w:val="00F21685"/>
    <w:rPr>
      <w:rFonts w:ascii="Wingdings" w:hAnsi="Wingdings"/>
    </w:rPr>
  </w:style>
  <w:style w:type="character" w:customStyle="1" w:styleId="WW8Num60z0">
    <w:name w:val="WW8Num60z0"/>
    <w:rsid w:val="00F21685"/>
    <w:rPr>
      <w:rFonts w:ascii="Symbol" w:hAnsi="Symbol"/>
    </w:rPr>
  </w:style>
  <w:style w:type="character" w:customStyle="1" w:styleId="WW8Num60z1">
    <w:name w:val="WW8Num60z1"/>
    <w:rsid w:val="00F21685"/>
    <w:rPr>
      <w:rFonts w:ascii="Courier New" w:hAnsi="Courier New"/>
    </w:rPr>
  </w:style>
  <w:style w:type="character" w:customStyle="1" w:styleId="WW8Num60z2">
    <w:name w:val="WW8Num60z2"/>
    <w:rsid w:val="00F21685"/>
    <w:rPr>
      <w:rFonts w:ascii="Wingdings" w:hAnsi="Wingdings"/>
    </w:rPr>
  </w:style>
  <w:style w:type="character" w:customStyle="1" w:styleId="WW8Num61z0">
    <w:name w:val="WW8Num61z0"/>
    <w:rsid w:val="00F21685"/>
    <w:rPr>
      <w:rFonts w:ascii="Symbol" w:hAnsi="Symbol"/>
    </w:rPr>
  </w:style>
  <w:style w:type="character" w:customStyle="1" w:styleId="WW8Num61z1">
    <w:name w:val="WW8Num61z1"/>
    <w:rsid w:val="00F21685"/>
    <w:rPr>
      <w:rFonts w:ascii="Courier New" w:hAnsi="Courier New"/>
    </w:rPr>
  </w:style>
  <w:style w:type="character" w:customStyle="1" w:styleId="WW8Num61z2">
    <w:name w:val="WW8Num61z2"/>
    <w:rsid w:val="00F21685"/>
    <w:rPr>
      <w:rFonts w:ascii="Wingdings" w:hAnsi="Wingdings"/>
    </w:rPr>
  </w:style>
  <w:style w:type="character" w:customStyle="1" w:styleId="WW8Num62z0">
    <w:name w:val="WW8Num62z0"/>
    <w:rsid w:val="00F21685"/>
    <w:rPr>
      <w:rFonts w:ascii="Wingdings" w:hAnsi="Wingdings"/>
    </w:rPr>
  </w:style>
  <w:style w:type="character" w:customStyle="1" w:styleId="WW8Num62z1">
    <w:name w:val="WW8Num62z1"/>
    <w:rsid w:val="00F21685"/>
    <w:rPr>
      <w:rFonts w:ascii="Courier New" w:hAnsi="Courier New"/>
    </w:rPr>
  </w:style>
  <w:style w:type="character" w:customStyle="1" w:styleId="WW8Num62z3">
    <w:name w:val="WW8Num62z3"/>
    <w:rsid w:val="00F21685"/>
    <w:rPr>
      <w:rFonts w:ascii="Symbol" w:hAnsi="Symbol"/>
    </w:rPr>
  </w:style>
  <w:style w:type="character" w:customStyle="1" w:styleId="WW8Num64z0">
    <w:name w:val="WW8Num64z0"/>
    <w:rsid w:val="00F21685"/>
    <w:rPr>
      <w:rFonts w:ascii="Wingdings" w:hAnsi="Wingdings"/>
    </w:rPr>
  </w:style>
  <w:style w:type="character" w:customStyle="1" w:styleId="WW8Num64z1">
    <w:name w:val="WW8Num64z1"/>
    <w:rsid w:val="00F21685"/>
    <w:rPr>
      <w:rFonts w:ascii="Courier New" w:hAnsi="Courier New"/>
    </w:rPr>
  </w:style>
  <w:style w:type="character" w:customStyle="1" w:styleId="WW8Num64z3">
    <w:name w:val="WW8Num64z3"/>
    <w:rsid w:val="00F21685"/>
    <w:rPr>
      <w:rFonts w:ascii="Symbol" w:hAnsi="Symbol"/>
    </w:rPr>
  </w:style>
  <w:style w:type="character" w:customStyle="1" w:styleId="WW8Num65z0">
    <w:name w:val="WW8Num65z0"/>
    <w:rsid w:val="00F21685"/>
    <w:rPr>
      <w:rFonts w:ascii="Symbol" w:hAnsi="Symbol"/>
    </w:rPr>
  </w:style>
  <w:style w:type="character" w:customStyle="1" w:styleId="WW8Num65z1">
    <w:name w:val="WW8Num65z1"/>
    <w:rsid w:val="00F21685"/>
    <w:rPr>
      <w:rFonts w:ascii="Courier New" w:hAnsi="Courier New"/>
    </w:rPr>
  </w:style>
  <w:style w:type="character" w:customStyle="1" w:styleId="WW8Num65z2">
    <w:name w:val="WW8Num65z2"/>
    <w:rsid w:val="00F21685"/>
    <w:rPr>
      <w:rFonts w:ascii="Wingdings" w:hAnsi="Wingdings"/>
    </w:rPr>
  </w:style>
  <w:style w:type="character" w:customStyle="1" w:styleId="WW8Num66z0">
    <w:name w:val="WW8Num66z0"/>
    <w:rsid w:val="00F21685"/>
    <w:rPr>
      <w:rFonts w:ascii="Symbol" w:hAnsi="Symbol"/>
    </w:rPr>
  </w:style>
  <w:style w:type="character" w:customStyle="1" w:styleId="WW8Num66z1">
    <w:name w:val="WW8Num66z1"/>
    <w:rsid w:val="00F21685"/>
    <w:rPr>
      <w:rFonts w:ascii="Courier New" w:hAnsi="Courier New"/>
    </w:rPr>
  </w:style>
  <w:style w:type="character" w:customStyle="1" w:styleId="WW8Num66z2">
    <w:name w:val="WW8Num66z2"/>
    <w:rsid w:val="00F21685"/>
    <w:rPr>
      <w:rFonts w:ascii="Wingdings" w:hAnsi="Wingdings"/>
    </w:rPr>
  </w:style>
  <w:style w:type="character" w:customStyle="1" w:styleId="WW8Num67z0">
    <w:name w:val="WW8Num67z0"/>
    <w:rsid w:val="00F21685"/>
    <w:rPr>
      <w:rFonts w:ascii="Symbol" w:hAnsi="Symbol"/>
      <w:color w:val="auto"/>
    </w:rPr>
  </w:style>
  <w:style w:type="character" w:customStyle="1" w:styleId="WW8Num67z1">
    <w:name w:val="WW8Num67z1"/>
    <w:rsid w:val="00F21685"/>
    <w:rPr>
      <w:rFonts w:ascii="Courier New" w:hAnsi="Courier New"/>
    </w:rPr>
  </w:style>
  <w:style w:type="character" w:customStyle="1" w:styleId="WW8Num67z2">
    <w:name w:val="WW8Num67z2"/>
    <w:rsid w:val="00F21685"/>
    <w:rPr>
      <w:rFonts w:ascii="Wingdings" w:hAnsi="Wingdings"/>
    </w:rPr>
  </w:style>
  <w:style w:type="character" w:customStyle="1" w:styleId="WW8Num67z3">
    <w:name w:val="WW8Num67z3"/>
    <w:rsid w:val="00F21685"/>
    <w:rPr>
      <w:rFonts w:ascii="Symbol" w:hAnsi="Symbol"/>
    </w:rPr>
  </w:style>
  <w:style w:type="character" w:customStyle="1" w:styleId="WW8Num68z0">
    <w:name w:val="WW8Num68z0"/>
    <w:rsid w:val="00F21685"/>
    <w:rPr>
      <w:rFonts w:ascii="Wingdings" w:hAnsi="Wingdings"/>
      <w:sz w:val="16"/>
    </w:rPr>
  </w:style>
  <w:style w:type="character" w:customStyle="1" w:styleId="WW8Num68z1">
    <w:name w:val="WW8Num68z1"/>
    <w:rsid w:val="00F21685"/>
    <w:rPr>
      <w:rFonts w:ascii="Courier New" w:hAnsi="Courier New"/>
    </w:rPr>
  </w:style>
  <w:style w:type="character" w:customStyle="1" w:styleId="WW8Num68z2">
    <w:name w:val="WW8Num68z2"/>
    <w:rsid w:val="00F21685"/>
    <w:rPr>
      <w:rFonts w:ascii="Wingdings" w:hAnsi="Wingdings"/>
    </w:rPr>
  </w:style>
  <w:style w:type="character" w:customStyle="1" w:styleId="WW8Num68z3">
    <w:name w:val="WW8Num68z3"/>
    <w:rsid w:val="00F21685"/>
    <w:rPr>
      <w:rFonts w:ascii="Symbol" w:hAnsi="Symbol"/>
    </w:rPr>
  </w:style>
  <w:style w:type="character" w:customStyle="1" w:styleId="WW8Num69z0">
    <w:name w:val="WW8Num69z0"/>
    <w:rsid w:val="00F21685"/>
    <w:rPr>
      <w:rFonts w:ascii="Symbol" w:hAnsi="Symbol"/>
    </w:rPr>
  </w:style>
  <w:style w:type="character" w:customStyle="1" w:styleId="WW8Num69z1">
    <w:name w:val="WW8Num69z1"/>
    <w:rsid w:val="00F21685"/>
    <w:rPr>
      <w:rFonts w:ascii="Courier New" w:hAnsi="Courier New"/>
    </w:rPr>
  </w:style>
  <w:style w:type="character" w:customStyle="1" w:styleId="WW8Num69z2">
    <w:name w:val="WW8Num69z2"/>
    <w:rsid w:val="00F21685"/>
    <w:rPr>
      <w:rFonts w:ascii="Wingdings" w:hAnsi="Wingdings"/>
    </w:rPr>
  </w:style>
  <w:style w:type="character" w:customStyle="1" w:styleId="WW8Num70z0">
    <w:name w:val="WW8Num70z0"/>
    <w:rsid w:val="00F21685"/>
    <w:rPr>
      <w:rFonts w:ascii="Symbol" w:hAnsi="Symbol"/>
    </w:rPr>
  </w:style>
  <w:style w:type="character" w:customStyle="1" w:styleId="WW8Num70z1">
    <w:name w:val="WW8Num70z1"/>
    <w:rsid w:val="00F21685"/>
    <w:rPr>
      <w:rFonts w:ascii="Symbol" w:hAnsi="Symbol"/>
      <w:color w:val="auto"/>
    </w:rPr>
  </w:style>
  <w:style w:type="character" w:customStyle="1" w:styleId="WW8Num70z2">
    <w:name w:val="WW8Num70z2"/>
    <w:rsid w:val="00F21685"/>
    <w:rPr>
      <w:rFonts w:ascii="Wingdings" w:hAnsi="Wingdings"/>
    </w:rPr>
  </w:style>
  <w:style w:type="character" w:customStyle="1" w:styleId="WW8Num70z4">
    <w:name w:val="WW8Num70z4"/>
    <w:rsid w:val="00F21685"/>
    <w:rPr>
      <w:rFonts w:ascii="Courier New" w:hAnsi="Courier New"/>
    </w:rPr>
  </w:style>
  <w:style w:type="character" w:customStyle="1" w:styleId="WW8Num71z0">
    <w:name w:val="WW8Num71z0"/>
    <w:rsid w:val="00F21685"/>
    <w:rPr>
      <w:rFonts w:ascii="Wingdings" w:hAnsi="Wingdings"/>
    </w:rPr>
  </w:style>
  <w:style w:type="character" w:customStyle="1" w:styleId="WW8Num71z1">
    <w:name w:val="WW8Num71z1"/>
    <w:rsid w:val="00F21685"/>
    <w:rPr>
      <w:rFonts w:ascii="Courier New" w:hAnsi="Courier New"/>
    </w:rPr>
  </w:style>
  <w:style w:type="character" w:customStyle="1" w:styleId="WW8Num71z3">
    <w:name w:val="WW8Num71z3"/>
    <w:rsid w:val="00F21685"/>
    <w:rPr>
      <w:rFonts w:ascii="Symbol" w:hAnsi="Symbol"/>
    </w:rPr>
  </w:style>
  <w:style w:type="character" w:customStyle="1" w:styleId="WW8Num72z0">
    <w:name w:val="WW8Num72z0"/>
    <w:rsid w:val="00F21685"/>
    <w:rPr>
      <w:rFonts w:ascii="Symbol" w:hAnsi="Symbol"/>
    </w:rPr>
  </w:style>
  <w:style w:type="character" w:customStyle="1" w:styleId="WW8Num72z1">
    <w:name w:val="WW8Num72z1"/>
    <w:rsid w:val="00F21685"/>
    <w:rPr>
      <w:rFonts w:ascii="Courier New" w:hAnsi="Courier New"/>
    </w:rPr>
  </w:style>
  <w:style w:type="character" w:customStyle="1" w:styleId="WW8Num72z2">
    <w:name w:val="WW8Num72z2"/>
    <w:rsid w:val="00F21685"/>
    <w:rPr>
      <w:rFonts w:ascii="Wingdings" w:hAnsi="Wingdings"/>
    </w:rPr>
  </w:style>
  <w:style w:type="character" w:customStyle="1" w:styleId="WW8Num73z0">
    <w:name w:val="WW8Num73z0"/>
    <w:rsid w:val="00F21685"/>
    <w:rPr>
      <w:rFonts w:ascii="Symbol" w:hAnsi="Symbol"/>
    </w:rPr>
  </w:style>
  <w:style w:type="character" w:customStyle="1" w:styleId="WW8Num73z1">
    <w:name w:val="WW8Num73z1"/>
    <w:rsid w:val="00F21685"/>
    <w:rPr>
      <w:rFonts w:ascii="Courier New" w:hAnsi="Courier New"/>
    </w:rPr>
  </w:style>
  <w:style w:type="character" w:customStyle="1" w:styleId="WW8Num73z2">
    <w:name w:val="WW8Num73z2"/>
    <w:rsid w:val="00F21685"/>
    <w:rPr>
      <w:rFonts w:ascii="Wingdings" w:hAnsi="Wingdings"/>
    </w:rPr>
  </w:style>
  <w:style w:type="character" w:customStyle="1" w:styleId="WW8Num74z0">
    <w:name w:val="WW8Num74z0"/>
    <w:rsid w:val="00F21685"/>
    <w:rPr>
      <w:rFonts w:ascii="Symbol" w:hAnsi="Symbol"/>
    </w:rPr>
  </w:style>
  <w:style w:type="character" w:customStyle="1" w:styleId="WW8Num74z1">
    <w:name w:val="WW8Num74z1"/>
    <w:rsid w:val="00F21685"/>
    <w:rPr>
      <w:rFonts w:ascii="Courier New" w:hAnsi="Courier New"/>
    </w:rPr>
  </w:style>
  <w:style w:type="character" w:customStyle="1" w:styleId="WW8Num74z2">
    <w:name w:val="WW8Num74z2"/>
    <w:rsid w:val="00F21685"/>
    <w:rPr>
      <w:rFonts w:ascii="Wingdings" w:hAnsi="Wingdings"/>
    </w:rPr>
  </w:style>
  <w:style w:type="character" w:customStyle="1" w:styleId="WW8Num75z0">
    <w:name w:val="WW8Num75z0"/>
    <w:rsid w:val="00F21685"/>
    <w:rPr>
      <w:rFonts w:ascii="Symbol" w:hAnsi="Symbol"/>
      <w:color w:val="auto"/>
    </w:rPr>
  </w:style>
  <w:style w:type="character" w:customStyle="1" w:styleId="WW8Num75z1">
    <w:name w:val="WW8Num75z1"/>
    <w:rsid w:val="00F21685"/>
    <w:rPr>
      <w:rFonts w:ascii="Courier New" w:hAnsi="Courier New"/>
    </w:rPr>
  </w:style>
  <w:style w:type="character" w:customStyle="1" w:styleId="WW8Num75z2">
    <w:name w:val="WW8Num75z2"/>
    <w:rsid w:val="00F21685"/>
    <w:rPr>
      <w:rFonts w:ascii="Wingdings" w:hAnsi="Wingdings"/>
    </w:rPr>
  </w:style>
  <w:style w:type="character" w:customStyle="1" w:styleId="WW8Num75z3">
    <w:name w:val="WW8Num75z3"/>
    <w:rsid w:val="00F21685"/>
    <w:rPr>
      <w:rFonts w:ascii="Symbol" w:hAnsi="Symbol"/>
    </w:rPr>
  </w:style>
  <w:style w:type="character" w:customStyle="1" w:styleId="WW8Num76z0">
    <w:name w:val="WW8Num76z0"/>
    <w:rsid w:val="00F21685"/>
    <w:rPr>
      <w:rFonts w:ascii="Symbol" w:hAnsi="Symbol"/>
      <w:color w:val="auto"/>
    </w:rPr>
  </w:style>
  <w:style w:type="character" w:customStyle="1" w:styleId="WW8Num76z1">
    <w:name w:val="WW8Num76z1"/>
    <w:rsid w:val="00F21685"/>
    <w:rPr>
      <w:rFonts w:ascii="Courier New" w:hAnsi="Courier New"/>
    </w:rPr>
  </w:style>
  <w:style w:type="character" w:customStyle="1" w:styleId="WW8Num76z2">
    <w:name w:val="WW8Num76z2"/>
    <w:rsid w:val="00F21685"/>
    <w:rPr>
      <w:rFonts w:ascii="Wingdings" w:hAnsi="Wingdings"/>
    </w:rPr>
  </w:style>
  <w:style w:type="character" w:customStyle="1" w:styleId="WW8Num76z3">
    <w:name w:val="WW8Num76z3"/>
    <w:rsid w:val="00F21685"/>
    <w:rPr>
      <w:rFonts w:ascii="Symbol" w:hAnsi="Symbol"/>
    </w:rPr>
  </w:style>
  <w:style w:type="character" w:customStyle="1" w:styleId="WW8Num77z0">
    <w:name w:val="WW8Num77z0"/>
    <w:rsid w:val="00F21685"/>
    <w:rPr>
      <w:rFonts w:ascii="Symbol" w:hAnsi="Symbol"/>
    </w:rPr>
  </w:style>
  <w:style w:type="character" w:customStyle="1" w:styleId="WW8Num77z1">
    <w:name w:val="WW8Num77z1"/>
    <w:rsid w:val="00F21685"/>
    <w:rPr>
      <w:rFonts w:ascii="Courier New" w:hAnsi="Courier New"/>
    </w:rPr>
  </w:style>
  <w:style w:type="character" w:customStyle="1" w:styleId="WW8Num77z2">
    <w:name w:val="WW8Num77z2"/>
    <w:rsid w:val="00F21685"/>
    <w:rPr>
      <w:rFonts w:ascii="Wingdings" w:hAnsi="Wingdings"/>
    </w:rPr>
  </w:style>
  <w:style w:type="character" w:customStyle="1" w:styleId="WW8Num78z0">
    <w:name w:val="WW8Num78z0"/>
    <w:rsid w:val="00F21685"/>
    <w:rPr>
      <w:rFonts w:ascii="Symbol" w:hAnsi="Symbol"/>
      <w:color w:val="auto"/>
    </w:rPr>
  </w:style>
  <w:style w:type="character" w:customStyle="1" w:styleId="WW8Num78z1">
    <w:name w:val="WW8Num78z1"/>
    <w:rsid w:val="00F21685"/>
    <w:rPr>
      <w:rFonts w:ascii="Courier New" w:hAnsi="Courier New"/>
    </w:rPr>
  </w:style>
  <w:style w:type="character" w:customStyle="1" w:styleId="WW8Num78z2">
    <w:name w:val="WW8Num78z2"/>
    <w:rsid w:val="00F21685"/>
    <w:rPr>
      <w:rFonts w:ascii="Wingdings" w:hAnsi="Wingdings"/>
    </w:rPr>
  </w:style>
  <w:style w:type="character" w:customStyle="1" w:styleId="WW8Num78z3">
    <w:name w:val="WW8Num78z3"/>
    <w:rsid w:val="00F21685"/>
    <w:rPr>
      <w:rFonts w:ascii="Symbol" w:hAnsi="Symbol"/>
    </w:rPr>
  </w:style>
  <w:style w:type="character" w:customStyle="1" w:styleId="WW8Num79z0">
    <w:name w:val="WW8Num79z0"/>
    <w:rsid w:val="00F21685"/>
    <w:rPr>
      <w:rFonts w:ascii="Symbol" w:hAnsi="Symbol"/>
    </w:rPr>
  </w:style>
  <w:style w:type="character" w:customStyle="1" w:styleId="WW8Num79z1">
    <w:name w:val="WW8Num79z1"/>
    <w:rsid w:val="00F21685"/>
    <w:rPr>
      <w:rFonts w:ascii="Courier New" w:hAnsi="Courier New"/>
    </w:rPr>
  </w:style>
  <w:style w:type="character" w:customStyle="1" w:styleId="WW8Num79z2">
    <w:name w:val="WW8Num79z2"/>
    <w:rsid w:val="00F21685"/>
    <w:rPr>
      <w:rFonts w:ascii="Wingdings" w:hAnsi="Wingdings"/>
    </w:rPr>
  </w:style>
  <w:style w:type="character" w:customStyle="1" w:styleId="WW8Num80z0">
    <w:name w:val="WW8Num80z0"/>
    <w:rsid w:val="00F21685"/>
    <w:rPr>
      <w:rFonts w:ascii="Wingdings" w:hAnsi="Wingdings"/>
    </w:rPr>
  </w:style>
  <w:style w:type="character" w:customStyle="1" w:styleId="WW8Num80z1">
    <w:name w:val="WW8Num80z1"/>
    <w:rsid w:val="00F21685"/>
    <w:rPr>
      <w:rFonts w:ascii="Courier New" w:hAnsi="Courier New"/>
    </w:rPr>
  </w:style>
  <w:style w:type="character" w:customStyle="1" w:styleId="WW8Num80z3">
    <w:name w:val="WW8Num80z3"/>
    <w:rsid w:val="00F21685"/>
    <w:rPr>
      <w:rFonts w:ascii="Symbol" w:hAnsi="Symbol"/>
    </w:rPr>
  </w:style>
  <w:style w:type="character" w:customStyle="1" w:styleId="WW8Num81z0">
    <w:name w:val="WW8Num81z0"/>
    <w:rsid w:val="00F21685"/>
    <w:rPr>
      <w:rFonts w:ascii="Symbol" w:hAnsi="Symbol"/>
      <w:color w:val="auto"/>
    </w:rPr>
  </w:style>
  <w:style w:type="character" w:customStyle="1" w:styleId="WW8Num81z1">
    <w:name w:val="WW8Num81z1"/>
    <w:rsid w:val="00F21685"/>
    <w:rPr>
      <w:rFonts w:ascii="Courier New" w:hAnsi="Courier New"/>
    </w:rPr>
  </w:style>
  <w:style w:type="character" w:customStyle="1" w:styleId="WW8Num81z2">
    <w:name w:val="WW8Num81z2"/>
    <w:rsid w:val="00F21685"/>
    <w:rPr>
      <w:rFonts w:ascii="Wingdings" w:hAnsi="Wingdings"/>
    </w:rPr>
  </w:style>
  <w:style w:type="character" w:customStyle="1" w:styleId="WW8Num81z3">
    <w:name w:val="WW8Num81z3"/>
    <w:rsid w:val="00F21685"/>
    <w:rPr>
      <w:rFonts w:ascii="Symbol" w:hAnsi="Symbol"/>
    </w:rPr>
  </w:style>
  <w:style w:type="character" w:customStyle="1" w:styleId="WW8Num83z0">
    <w:name w:val="WW8Num83z0"/>
    <w:rsid w:val="00F21685"/>
    <w:rPr>
      <w:rFonts w:ascii="Wingdings" w:hAnsi="Wingdings"/>
    </w:rPr>
  </w:style>
  <w:style w:type="character" w:customStyle="1" w:styleId="WW8Num83z1">
    <w:name w:val="WW8Num83z1"/>
    <w:rsid w:val="00F21685"/>
    <w:rPr>
      <w:rFonts w:ascii="Courier New" w:hAnsi="Courier New"/>
    </w:rPr>
  </w:style>
  <w:style w:type="character" w:customStyle="1" w:styleId="WW8Num83z3">
    <w:name w:val="WW8Num83z3"/>
    <w:rsid w:val="00F21685"/>
    <w:rPr>
      <w:rFonts w:ascii="Symbol" w:hAnsi="Symbol"/>
    </w:rPr>
  </w:style>
  <w:style w:type="character" w:customStyle="1" w:styleId="WW8Num84z0">
    <w:name w:val="WW8Num84z0"/>
    <w:rsid w:val="00F21685"/>
    <w:rPr>
      <w:rFonts w:ascii="Symbol" w:hAnsi="Symbol"/>
    </w:rPr>
  </w:style>
  <w:style w:type="character" w:customStyle="1" w:styleId="WW8Num84z1">
    <w:name w:val="WW8Num84z1"/>
    <w:rsid w:val="00F21685"/>
    <w:rPr>
      <w:rFonts w:ascii="Courier New" w:hAnsi="Courier New"/>
    </w:rPr>
  </w:style>
  <w:style w:type="character" w:customStyle="1" w:styleId="WW8Num84z2">
    <w:name w:val="WW8Num84z2"/>
    <w:rsid w:val="00F21685"/>
    <w:rPr>
      <w:rFonts w:ascii="Wingdings" w:hAnsi="Wingdings"/>
    </w:rPr>
  </w:style>
  <w:style w:type="character" w:customStyle="1" w:styleId="WW8Num85z0">
    <w:name w:val="WW8Num85z0"/>
    <w:rsid w:val="00F21685"/>
    <w:rPr>
      <w:rFonts w:ascii="Wingdings" w:hAnsi="Wingdings"/>
    </w:rPr>
  </w:style>
  <w:style w:type="character" w:customStyle="1" w:styleId="WW8Num85z1">
    <w:name w:val="WW8Num85z1"/>
    <w:rsid w:val="00F21685"/>
    <w:rPr>
      <w:rFonts w:ascii="Courier New" w:hAnsi="Courier New"/>
    </w:rPr>
  </w:style>
  <w:style w:type="character" w:customStyle="1" w:styleId="WW8Num85z3">
    <w:name w:val="WW8Num85z3"/>
    <w:rsid w:val="00F21685"/>
    <w:rPr>
      <w:rFonts w:ascii="Symbol" w:hAnsi="Symbol"/>
    </w:rPr>
  </w:style>
  <w:style w:type="character" w:customStyle="1" w:styleId="WW8Num86z0">
    <w:name w:val="WW8Num86z0"/>
    <w:rsid w:val="00F21685"/>
    <w:rPr>
      <w:rFonts w:ascii="Wingdings" w:hAnsi="Wingdings"/>
      <w:sz w:val="16"/>
    </w:rPr>
  </w:style>
  <w:style w:type="character" w:customStyle="1" w:styleId="WW8Num86z1">
    <w:name w:val="WW8Num86z1"/>
    <w:rsid w:val="00F21685"/>
    <w:rPr>
      <w:rFonts w:ascii="Courier New" w:hAnsi="Courier New"/>
    </w:rPr>
  </w:style>
  <w:style w:type="character" w:customStyle="1" w:styleId="WW8Num86z2">
    <w:name w:val="WW8Num86z2"/>
    <w:rsid w:val="00F21685"/>
    <w:rPr>
      <w:rFonts w:ascii="Wingdings" w:hAnsi="Wingdings"/>
    </w:rPr>
  </w:style>
  <w:style w:type="character" w:customStyle="1" w:styleId="WW8Num86z3">
    <w:name w:val="WW8Num86z3"/>
    <w:rsid w:val="00F21685"/>
    <w:rPr>
      <w:rFonts w:ascii="Symbol" w:hAnsi="Symbol"/>
    </w:rPr>
  </w:style>
  <w:style w:type="character" w:customStyle="1" w:styleId="WW8Num87z0">
    <w:name w:val="WW8Num87z0"/>
    <w:rsid w:val="00F21685"/>
    <w:rPr>
      <w:rFonts w:ascii="Symbol" w:hAnsi="Symbol"/>
      <w:color w:val="auto"/>
    </w:rPr>
  </w:style>
  <w:style w:type="character" w:customStyle="1" w:styleId="WW8Num87z1">
    <w:name w:val="WW8Num87z1"/>
    <w:rsid w:val="00F21685"/>
    <w:rPr>
      <w:rFonts w:ascii="Symbol" w:hAnsi="Symbol"/>
    </w:rPr>
  </w:style>
  <w:style w:type="character" w:customStyle="1" w:styleId="WW8Num87z2">
    <w:name w:val="WW8Num87z2"/>
    <w:rsid w:val="00F21685"/>
    <w:rPr>
      <w:rFonts w:ascii="Wingdings" w:hAnsi="Wingdings"/>
    </w:rPr>
  </w:style>
  <w:style w:type="character" w:customStyle="1" w:styleId="WW8Num87z4">
    <w:name w:val="WW8Num87z4"/>
    <w:rsid w:val="00F21685"/>
    <w:rPr>
      <w:rFonts w:ascii="Courier New" w:hAnsi="Courier New"/>
    </w:rPr>
  </w:style>
  <w:style w:type="character" w:customStyle="1" w:styleId="WW8Num89z0">
    <w:name w:val="WW8Num89z0"/>
    <w:rsid w:val="00F21685"/>
    <w:rPr>
      <w:rFonts w:ascii="Symbol" w:hAnsi="Symbol"/>
    </w:rPr>
  </w:style>
  <w:style w:type="character" w:customStyle="1" w:styleId="WW8Num89z1">
    <w:name w:val="WW8Num89z1"/>
    <w:rsid w:val="00F21685"/>
    <w:rPr>
      <w:rFonts w:ascii="Courier New" w:hAnsi="Courier New"/>
    </w:rPr>
  </w:style>
  <w:style w:type="character" w:customStyle="1" w:styleId="WW8Num89z2">
    <w:name w:val="WW8Num89z2"/>
    <w:rsid w:val="00F21685"/>
    <w:rPr>
      <w:rFonts w:ascii="Wingdings" w:hAnsi="Wingdings"/>
    </w:rPr>
  </w:style>
  <w:style w:type="character" w:customStyle="1" w:styleId="WW8Num90z0">
    <w:name w:val="WW8Num90z0"/>
    <w:rsid w:val="00F21685"/>
    <w:rPr>
      <w:rFonts w:ascii="Symbol" w:hAnsi="Symbol"/>
      <w:color w:val="auto"/>
    </w:rPr>
  </w:style>
  <w:style w:type="character" w:customStyle="1" w:styleId="WW8Num90z1">
    <w:name w:val="WW8Num90z1"/>
    <w:rsid w:val="00F21685"/>
    <w:rPr>
      <w:rFonts w:ascii="Courier New" w:hAnsi="Courier New"/>
    </w:rPr>
  </w:style>
  <w:style w:type="character" w:customStyle="1" w:styleId="WW8Num90z2">
    <w:name w:val="WW8Num90z2"/>
    <w:rsid w:val="00F21685"/>
    <w:rPr>
      <w:rFonts w:ascii="Wingdings" w:hAnsi="Wingdings"/>
    </w:rPr>
  </w:style>
  <w:style w:type="character" w:customStyle="1" w:styleId="WW8Num90z3">
    <w:name w:val="WW8Num90z3"/>
    <w:rsid w:val="00F21685"/>
    <w:rPr>
      <w:rFonts w:ascii="Symbol" w:hAnsi="Symbol"/>
    </w:rPr>
  </w:style>
  <w:style w:type="character" w:customStyle="1" w:styleId="WW8Num91z0">
    <w:name w:val="WW8Num91z0"/>
    <w:rsid w:val="00F21685"/>
    <w:rPr>
      <w:rFonts w:ascii="Symbol" w:hAnsi="Symbol"/>
    </w:rPr>
  </w:style>
  <w:style w:type="character" w:customStyle="1" w:styleId="WW8Num91z1">
    <w:name w:val="WW8Num91z1"/>
    <w:rsid w:val="00F21685"/>
    <w:rPr>
      <w:rFonts w:ascii="Courier New" w:hAnsi="Courier New"/>
    </w:rPr>
  </w:style>
  <w:style w:type="character" w:customStyle="1" w:styleId="WW8Num91z2">
    <w:name w:val="WW8Num91z2"/>
    <w:rsid w:val="00F21685"/>
    <w:rPr>
      <w:rFonts w:ascii="Wingdings" w:hAnsi="Wingdings"/>
    </w:rPr>
  </w:style>
  <w:style w:type="character" w:customStyle="1" w:styleId="WW8Num92z0">
    <w:name w:val="WW8Num92z0"/>
    <w:rsid w:val="00F21685"/>
    <w:rPr>
      <w:rFonts w:ascii="Symbol" w:hAnsi="Symbol"/>
      <w:color w:val="auto"/>
    </w:rPr>
  </w:style>
  <w:style w:type="character" w:customStyle="1" w:styleId="WW8Num92z1">
    <w:name w:val="WW8Num92z1"/>
    <w:rsid w:val="00F21685"/>
    <w:rPr>
      <w:rFonts w:ascii="Courier New" w:hAnsi="Courier New"/>
    </w:rPr>
  </w:style>
  <w:style w:type="character" w:customStyle="1" w:styleId="WW8Num92z2">
    <w:name w:val="WW8Num92z2"/>
    <w:rsid w:val="00F21685"/>
    <w:rPr>
      <w:rFonts w:ascii="Wingdings" w:hAnsi="Wingdings"/>
    </w:rPr>
  </w:style>
  <w:style w:type="character" w:customStyle="1" w:styleId="WW8Num92z3">
    <w:name w:val="WW8Num92z3"/>
    <w:rsid w:val="00F21685"/>
    <w:rPr>
      <w:rFonts w:ascii="Symbol" w:hAnsi="Symbol"/>
    </w:rPr>
  </w:style>
  <w:style w:type="character" w:customStyle="1" w:styleId="WW8Num93z0">
    <w:name w:val="WW8Num93z0"/>
    <w:rsid w:val="00F21685"/>
    <w:rPr>
      <w:rFonts w:ascii="Symbol" w:hAnsi="Symbol"/>
    </w:rPr>
  </w:style>
  <w:style w:type="character" w:customStyle="1" w:styleId="WW8Num93z1">
    <w:name w:val="WW8Num93z1"/>
    <w:rsid w:val="00F21685"/>
    <w:rPr>
      <w:rFonts w:ascii="Courier New" w:hAnsi="Courier New"/>
    </w:rPr>
  </w:style>
  <w:style w:type="character" w:customStyle="1" w:styleId="WW8Num93z2">
    <w:name w:val="WW8Num93z2"/>
    <w:rsid w:val="00F21685"/>
    <w:rPr>
      <w:rFonts w:ascii="Wingdings" w:hAnsi="Wingdings"/>
    </w:rPr>
  </w:style>
  <w:style w:type="character" w:customStyle="1" w:styleId="WW8Num94z0">
    <w:name w:val="WW8Num94z0"/>
    <w:rsid w:val="00F21685"/>
    <w:rPr>
      <w:rFonts w:ascii="Symbol" w:hAnsi="Symbol"/>
    </w:rPr>
  </w:style>
  <w:style w:type="character" w:customStyle="1" w:styleId="WW8Num94z1">
    <w:name w:val="WW8Num94z1"/>
    <w:rsid w:val="00F21685"/>
    <w:rPr>
      <w:rFonts w:ascii="Courier New" w:hAnsi="Courier New"/>
    </w:rPr>
  </w:style>
  <w:style w:type="character" w:customStyle="1" w:styleId="WW8Num94z2">
    <w:name w:val="WW8Num94z2"/>
    <w:rsid w:val="00F21685"/>
    <w:rPr>
      <w:rFonts w:ascii="Wingdings" w:hAnsi="Wingdings"/>
    </w:rPr>
  </w:style>
  <w:style w:type="character" w:customStyle="1" w:styleId="WW8Num96z1">
    <w:name w:val="WW8Num96z1"/>
    <w:rsid w:val="00F21685"/>
    <w:rPr>
      <w:rFonts w:ascii="Symbol" w:hAnsi="Symbol"/>
      <w:color w:val="auto"/>
    </w:rPr>
  </w:style>
  <w:style w:type="character" w:customStyle="1" w:styleId="WW8Num97z0">
    <w:name w:val="WW8Num97z0"/>
    <w:rsid w:val="00F21685"/>
    <w:rPr>
      <w:rFonts w:ascii="Symbol" w:hAnsi="Symbol"/>
    </w:rPr>
  </w:style>
  <w:style w:type="character" w:customStyle="1" w:styleId="WW8Num97z1">
    <w:name w:val="WW8Num97z1"/>
    <w:rsid w:val="00F21685"/>
    <w:rPr>
      <w:rFonts w:ascii="Courier New" w:hAnsi="Courier New"/>
    </w:rPr>
  </w:style>
  <w:style w:type="character" w:customStyle="1" w:styleId="WW8Num97z2">
    <w:name w:val="WW8Num97z2"/>
    <w:rsid w:val="00F21685"/>
    <w:rPr>
      <w:rFonts w:ascii="Wingdings" w:hAnsi="Wingdings"/>
    </w:rPr>
  </w:style>
  <w:style w:type="character" w:customStyle="1" w:styleId="WW8Num98z0">
    <w:name w:val="WW8Num98z0"/>
    <w:rsid w:val="00F21685"/>
    <w:rPr>
      <w:rFonts w:ascii="Symbol" w:hAnsi="Symbol"/>
    </w:rPr>
  </w:style>
  <w:style w:type="character" w:customStyle="1" w:styleId="WW8Num98z1">
    <w:name w:val="WW8Num98z1"/>
    <w:rsid w:val="00F21685"/>
    <w:rPr>
      <w:rFonts w:ascii="Courier New" w:hAnsi="Courier New"/>
    </w:rPr>
  </w:style>
  <w:style w:type="character" w:customStyle="1" w:styleId="WW8Num98z2">
    <w:name w:val="WW8Num98z2"/>
    <w:rsid w:val="00F21685"/>
    <w:rPr>
      <w:rFonts w:ascii="Wingdings" w:hAnsi="Wingdings"/>
    </w:rPr>
  </w:style>
  <w:style w:type="character" w:customStyle="1" w:styleId="WW8Num99z0">
    <w:name w:val="WW8Num99z0"/>
    <w:rsid w:val="00F21685"/>
    <w:rPr>
      <w:rFonts w:ascii="Symbol" w:hAnsi="Symbol"/>
    </w:rPr>
  </w:style>
  <w:style w:type="character" w:customStyle="1" w:styleId="WW8Num99z1">
    <w:name w:val="WW8Num99z1"/>
    <w:rsid w:val="00F21685"/>
    <w:rPr>
      <w:rFonts w:ascii="Courier New" w:hAnsi="Courier New"/>
    </w:rPr>
  </w:style>
  <w:style w:type="character" w:customStyle="1" w:styleId="WW8Num99z2">
    <w:name w:val="WW8Num99z2"/>
    <w:rsid w:val="00F21685"/>
    <w:rPr>
      <w:rFonts w:ascii="Wingdings" w:hAnsi="Wingdings"/>
    </w:rPr>
  </w:style>
  <w:style w:type="character" w:customStyle="1" w:styleId="WW8Num100z0">
    <w:name w:val="WW8Num100z0"/>
    <w:rsid w:val="00F21685"/>
    <w:rPr>
      <w:rFonts w:ascii="Times New Roman" w:hAnsi="Times New Roman" w:cs="Times New Roman"/>
    </w:rPr>
  </w:style>
  <w:style w:type="character" w:customStyle="1" w:styleId="WW8Num100z1">
    <w:name w:val="WW8Num100z1"/>
    <w:rsid w:val="00F21685"/>
    <w:rPr>
      <w:rFonts w:ascii="Courier New" w:hAnsi="Courier New"/>
    </w:rPr>
  </w:style>
  <w:style w:type="character" w:customStyle="1" w:styleId="WW8Num100z2">
    <w:name w:val="WW8Num100z2"/>
    <w:rsid w:val="00F21685"/>
    <w:rPr>
      <w:rFonts w:ascii="Wingdings" w:hAnsi="Wingdings"/>
    </w:rPr>
  </w:style>
  <w:style w:type="character" w:customStyle="1" w:styleId="WW8Num100z3">
    <w:name w:val="WW8Num100z3"/>
    <w:rsid w:val="00F21685"/>
    <w:rPr>
      <w:rFonts w:ascii="Symbol" w:hAnsi="Symbol"/>
    </w:rPr>
  </w:style>
  <w:style w:type="character" w:customStyle="1" w:styleId="WW8Num101z0">
    <w:name w:val="WW8Num101z0"/>
    <w:rsid w:val="00F21685"/>
    <w:rPr>
      <w:rFonts w:ascii="Wingdings" w:hAnsi="Wingdings"/>
      <w:sz w:val="16"/>
    </w:rPr>
  </w:style>
  <w:style w:type="character" w:customStyle="1" w:styleId="WW8Num101z1">
    <w:name w:val="WW8Num101z1"/>
    <w:rsid w:val="00F21685"/>
    <w:rPr>
      <w:rFonts w:ascii="Courier New" w:hAnsi="Courier New"/>
    </w:rPr>
  </w:style>
  <w:style w:type="character" w:customStyle="1" w:styleId="WW8Num101z2">
    <w:name w:val="WW8Num101z2"/>
    <w:rsid w:val="00F21685"/>
    <w:rPr>
      <w:rFonts w:ascii="Wingdings" w:hAnsi="Wingdings"/>
    </w:rPr>
  </w:style>
  <w:style w:type="character" w:customStyle="1" w:styleId="WW8Num101z3">
    <w:name w:val="WW8Num101z3"/>
    <w:rsid w:val="00F21685"/>
    <w:rPr>
      <w:rFonts w:ascii="Symbol" w:hAnsi="Symbol"/>
    </w:rPr>
  </w:style>
  <w:style w:type="character" w:customStyle="1" w:styleId="WW8Num102z0">
    <w:name w:val="WW8Num102z0"/>
    <w:rsid w:val="00F21685"/>
    <w:rPr>
      <w:rFonts w:ascii="Times New Roman" w:hAnsi="Times New Roman" w:cs="Times New Roman"/>
    </w:rPr>
  </w:style>
  <w:style w:type="character" w:customStyle="1" w:styleId="WW8Num102z1">
    <w:name w:val="WW8Num102z1"/>
    <w:rsid w:val="00F21685"/>
    <w:rPr>
      <w:rFonts w:ascii="Courier New" w:hAnsi="Courier New"/>
    </w:rPr>
  </w:style>
  <w:style w:type="character" w:customStyle="1" w:styleId="WW8Num102z2">
    <w:name w:val="WW8Num102z2"/>
    <w:rsid w:val="00F21685"/>
    <w:rPr>
      <w:rFonts w:ascii="Wingdings" w:hAnsi="Wingdings"/>
    </w:rPr>
  </w:style>
  <w:style w:type="character" w:customStyle="1" w:styleId="WW8Num102z3">
    <w:name w:val="WW8Num102z3"/>
    <w:rsid w:val="00F21685"/>
    <w:rPr>
      <w:rFonts w:ascii="Symbol" w:hAnsi="Symbol"/>
    </w:rPr>
  </w:style>
  <w:style w:type="character" w:customStyle="1" w:styleId="WW8Num103z0">
    <w:name w:val="WW8Num103z0"/>
    <w:rsid w:val="00F21685"/>
    <w:rPr>
      <w:rFonts w:ascii="Symbol" w:hAnsi="Symbol"/>
    </w:rPr>
  </w:style>
  <w:style w:type="character" w:customStyle="1" w:styleId="WW8Num103z1">
    <w:name w:val="WW8Num103z1"/>
    <w:rsid w:val="00F21685"/>
    <w:rPr>
      <w:rFonts w:ascii="Courier New" w:hAnsi="Courier New"/>
    </w:rPr>
  </w:style>
  <w:style w:type="character" w:customStyle="1" w:styleId="WW8Num103z2">
    <w:name w:val="WW8Num103z2"/>
    <w:rsid w:val="00F21685"/>
    <w:rPr>
      <w:rFonts w:ascii="Wingdings" w:hAnsi="Wingdings"/>
    </w:rPr>
  </w:style>
  <w:style w:type="character" w:customStyle="1" w:styleId="WW8Num104z0">
    <w:name w:val="WW8Num104z0"/>
    <w:rsid w:val="00F21685"/>
    <w:rPr>
      <w:rFonts w:ascii="Wingdings" w:hAnsi="Wingdings"/>
    </w:rPr>
  </w:style>
  <w:style w:type="character" w:customStyle="1" w:styleId="WW8Num104z1">
    <w:name w:val="WW8Num104z1"/>
    <w:rsid w:val="00F21685"/>
    <w:rPr>
      <w:rFonts w:ascii="Courier New" w:hAnsi="Courier New"/>
    </w:rPr>
  </w:style>
  <w:style w:type="character" w:customStyle="1" w:styleId="WW8Num104z3">
    <w:name w:val="WW8Num104z3"/>
    <w:rsid w:val="00F21685"/>
    <w:rPr>
      <w:rFonts w:ascii="Symbol" w:hAnsi="Symbol"/>
    </w:rPr>
  </w:style>
  <w:style w:type="character" w:customStyle="1" w:styleId="WW8Num105z0">
    <w:name w:val="WW8Num105z0"/>
    <w:rsid w:val="00F21685"/>
    <w:rPr>
      <w:rFonts w:ascii="Symbol" w:hAnsi="Symbol"/>
    </w:rPr>
  </w:style>
  <w:style w:type="character" w:customStyle="1" w:styleId="WW8Num105z1">
    <w:name w:val="WW8Num105z1"/>
    <w:rsid w:val="00F21685"/>
    <w:rPr>
      <w:rFonts w:ascii="Courier New" w:hAnsi="Courier New"/>
    </w:rPr>
  </w:style>
  <w:style w:type="character" w:customStyle="1" w:styleId="WW8Num105z2">
    <w:name w:val="WW8Num105z2"/>
    <w:rsid w:val="00F21685"/>
    <w:rPr>
      <w:rFonts w:ascii="Wingdings" w:hAnsi="Wingdings"/>
    </w:rPr>
  </w:style>
  <w:style w:type="character" w:customStyle="1" w:styleId="WW8Num106z0">
    <w:name w:val="WW8Num106z0"/>
    <w:rsid w:val="00F21685"/>
    <w:rPr>
      <w:rFonts w:ascii="Symbol" w:hAnsi="Symbol"/>
    </w:rPr>
  </w:style>
  <w:style w:type="character" w:customStyle="1" w:styleId="WW8Num106z1">
    <w:name w:val="WW8Num106z1"/>
    <w:rsid w:val="00F21685"/>
    <w:rPr>
      <w:rFonts w:ascii="Courier New" w:hAnsi="Courier New"/>
    </w:rPr>
  </w:style>
  <w:style w:type="character" w:customStyle="1" w:styleId="WW8Num106z2">
    <w:name w:val="WW8Num106z2"/>
    <w:rsid w:val="00F21685"/>
    <w:rPr>
      <w:rFonts w:ascii="Wingdings" w:hAnsi="Wingdings"/>
    </w:rPr>
  </w:style>
  <w:style w:type="character" w:customStyle="1" w:styleId="WW8Num107z0">
    <w:name w:val="WW8Num107z0"/>
    <w:rsid w:val="00F21685"/>
    <w:rPr>
      <w:rFonts w:ascii="Symbol" w:hAnsi="Symbol"/>
    </w:rPr>
  </w:style>
  <w:style w:type="character" w:customStyle="1" w:styleId="WW8Num107z1">
    <w:name w:val="WW8Num107z1"/>
    <w:rsid w:val="00F21685"/>
    <w:rPr>
      <w:rFonts w:ascii="Courier New" w:hAnsi="Courier New"/>
    </w:rPr>
  </w:style>
  <w:style w:type="character" w:customStyle="1" w:styleId="WW8Num107z2">
    <w:name w:val="WW8Num107z2"/>
    <w:rsid w:val="00F21685"/>
    <w:rPr>
      <w:rFonts w:ascii="Wingdings" w:hAnsi="Wingdings"/>
    </w:rPr>
  </w:style>
  <w:style w:type="character" w:customStyle="1" w:styleId="WW8Num108z0">
    <w:name w:val="WW8Num108z0"/>
    <w:rsid w:val="00F21685"/>
    <w:rPr>
      <w:rFonts w:ascii="Symbol" w:hAnsi="Symbol"/>
    </w:rPr>
  </w:style>
  <w:style w:type="character" w:customStyle="1" w:styleId="WW8Num108z1">
    <w:name w:val="WW8Num108z1"/>
    <w:rsid w:val="00F21685"/>
    <w:rPr>
      <w:rFonts w:ascii="Courier New" w:hAnsi="Courier New"/>
    </w:rPr>
  </w:style>
  <w:style w:type="character" w:customStyle="1" w:styleId="WW8Num108z2">
    <w:name w:val="WW8Num108z2"/>
    <w:rsid w:val="00F21685"/>
    <w:rPr>
      <w:rFonts w:ascii="Wingdings" w:hAnsi="Wingdings"/>
    </w:rPr>
  </w:style>
  <w:style w:type="character" w:customStyle="1" w:styleId="WW8Num110z0">
    <w:name w:val="WW8Num110z0"/>
    <w:rsid w:val="00F21685"/>
    <w:rPr>
      <w:rFonts w:ascii="Symbol" w:hAnsi="Symbol"/>
      <w:color w:val="auto"/>
    </w:rPr>
  </w:style>
  <w:style w:type="character" w:customStyle="1" w:styleId="WW-DefaultParagraphFont1">
    <w:name w:val="WW-Default Paragraph Font1"/>
    <w:rsid w:val="00F21685"/>
  </w:style>
  <w:style w:type="character" w:styleId="PageNumber">
    <w:name w:val="page number"/>
    <w:basedOn w:val="WW-DefaultParagraphFont1"/>
    <w:semiHidden/>
    <w:rsid w:val="00F21685"/>
  </w:style>
  <w:style w:type="character" w:styleId="Hyperlink">
    <w:name w:val="Hyperlink"/>
    <w:basedOn w:val="WW-DefaultParagraphFont1"/>
    <w:semiHidden/>
    <w:rsid w:val="00F21685"/>
    <w:rPr>
      <w:color w:val="0000FF"/>
      <w:u w:val="single"/>
    </w:rPr>
  </w:style>
  <w:style w:type="character" w:styleId="FollowedHyperlink">
    <w:name w:val="FollowedHyperlink"/>
    <w:basedOn w:val="WW-DefaultParagraphFont1"/>
    <w:semiHidden/>
    <w:rsid w:val="00F21685"/>
    <w:rPr>
      <w:color w:val="800080"/>
      <w:u w:val="single"/>
    </w:rPr>
  </w:style>
  <w:style w:type="character" w:customStyle="1" w:styleId="NumberingSymbols">
    <w:name w:val="Numbering Symbols"/>
    <w:rsid w:val="00F21685"/>
  </w:style>
  <w:style w:type="character" w:customStyle="1" w:styleId="BalloonTextChar">
    <w:name w:val="Balloon Text Char"/>
    <w:basedOn w:val="DefaultParagraphFont"/>
    <w:rsid w:val="00F21685"/>
    <w:rPr>
      <w:rFonts w:ascii="Tahoma" w:eastAsia="Times" w:hAnsi="Tahoma" w:cs="Tahoma"/>
      <w:sz w:val="16"/>
      <w:szCs w:val="16"/>
    </w:rPr>
  </w:style>
  <w:style w:type="paragraph" w:customStyle="1" w:styleId="Heading">
    <w:name w:val="Heading"/>
    <w:basedOn w:val="Normal"/>
    <w:next w:val="BodyText"/>
    <w:rsid w:val="00F21685"/>
    <w:pPr>
      <w:keepNext/>
      <w:spacing w:before="240" w:after="120"/>
    </w:pPr>
    <w:rPr>
      <w:rFonts w:ascii="Albany AMT" w:eastAsia="Lucida Sans Unicode" w:hAnsi="Albany AMT" w:cs="Tahoma"/>
      <w:sz w:val="28"/>
      <w:szCs w:val="28"/>
    </w:rPr>
  </w:style>
  <w:style w:type="paragraph" w:styleId="BodyText">
    <w:name w:val="Body Text"/>
    <w:basedOn w:val="Normal"/>
    <w:semiHidden/>
    <w:rsid w:val="00F21685"/>
    <w:pPr>
      <w:tabs>
        <w:tab w:val="left" w:pos="720"/>
      </w:tabs>
      <w:spacing w:line="280" w:lineRule="exact"/>
    </w:pPr>
    <w:rPr>
      <w:sz w:val="22"/>
    </w:rPr>
  </w:style>
  <w:style w:type="paragraph" w:styleId="List">
    <w:name w:val="List"/>
    <w:basedOn w:val="BodyText"/>
    <w:semiHidden/>
    <w:rsid w:val="00F21685"/>
    <w:rPr>
      <w:rFonts w:cs="Tahoma"/>
    </w:rPr>
  </w:style>
  <w:style w:type="paragraph" w:styleId="Caption">
    <w:name w:val="caption"/>
    <w:basedOn w:val="Normal"/>
    <w:next w:val="Normal"/>
    <w:qFormat/>
    <w:rsid w:val="00F21685"/>
    <w:rPr>
      <w:b/>
      <w:bCs/>
    </w:rPr>
  </w:style>
  <w:style w:type="paragraph" w:customStyle="1" w:styleId="Index">
    <w:name w:val="Index"/>
    <w:basedOn w:val="Normal"/>
    <w:rsid w:val="00F21685"/>
    <w:pPr>
      <w:suppressLineNumbers/>
    </w:pPr>
    <w:rPr>
      <w:rFonts w:cs="Tahoma"/>
    </w:rPr>
  </w:style>
  <w:style w:type="paragraph" w:customStyle="1" w:styleId="t1">
    <w:name w:val="t1"/>
    <w:basedOn w:val="Normal"/>
    <w:rsid w:val="00F21685"/>
    <w:pPr>
      <w:widowControl w:val="0"/>
      <w:spacing w:line="560" w:lineRule="atLeast"/>
    </w:pPr>
    <w:rPr>
      <w:rFonts w:eastAsia="Times New Roman"/>
    </w:rPr>
  </w:style>
  <w:style w:type="paragraph" w:customStyle="1" w:styleId="c2">
    <w:name w:val="c2"/>
    <w:basedOn w:val="Normal"/>
    <w:rsid w:val="00F21685"/>
    <w:pPr>
      <w:widowControl w:val="0"/>
      <w:spacing w:line="240" w:lineRule="atLeast"/>
      <w:jc w:val="center"/>
    </w:pPr>
    <w:rPr>
      <w:rFonts w:eastAsia="Times New Roman"/>
    </w:rPr>
  </w:style>
  <w:style w:type="paragraph" w:customStyle="1" w:styleId="t3">
    <w:name w:val="t3"/>
    <w:basedOn w:val="Normal"/>
    <w:rsid w:val="00F21685"/>
    <w:pPr>
      <w:widowControl w:val="0"/>
      <w:spacing w:line="240" w:lineRule="atLeast"/>
    </w:pPr>
    <w:rPr>
      <w:rFonts w:eastAsia="Times New Roman"/>
    </w:rPr>
  </w:style>
  <w:style w:type="paragraph" w:customStyle="1" w:styleId="c4">
    <w:name w:val="c4"/>
    <w:basedOn w:val="Normal"/>
    <w:rsid w:val="00F21685"/>
    <w:pPr>
      <w:widowControl w:val="0"/>
      <w:spacing w:line="240" w:lineRule="atLeast"/>
      <w:jc w:val="center"/>
    </w:pPr>
    <w:rPr>
      <w:rFonts w:eastAsia="Times New Roman"/>
    </w:rPr>
  </w:style>
  <w:style w:type="paragraph" w:customStyle="1" w:styleId="c5">
    <w:name w:val="c5"/>
    <w:basedOn w:val="Normal"/>
    <w:rsid w:val="00F21685"/>
    <w:pPr>
      <w:widowControl w:val="0"/>
      <w:spacing w:line="240" w:lineRule="atLeast"/>
      <w:jc w:val="center"/>
    </w:pPr>
    <w:rPr>
      <w:rFonts w:eastAsia="Times New Roman"/>
    </w:rPr>
  </w:style>
  <w:style w:type="paragraph" w:customStyle="1" w:styleId="c6">
    <w:name w:val="c6"/>
    <w:basedOn w:val="Normal"/>
    <w:rsid w:val="00F21685"/>
    <w:pPr>
      <w:widowControl w:val="0"/>
      <w:spacing w:line="240" w:lineRule="atLeast"/>
      <w:jc w:val="center"/>
    </w:pPr>
    <w:rPr>
      <w:rFonts w:eastAsia="Times New Roman"/>
    </w:rPr>
  </w:style>
  <w:style w:type="paragraph" w:customStyle="1" w:styleId="p7">
    <w:name w:val="p7"/>
    <w:basedOn w:val="Normal"/>
    <w:rsid w:val="00F21685"/>
    <w:pPr>
      <w:widowControl w:val="0"/>
      <w:tabs>
        <w:tab w:val="left" w:pos="720"/>
      </w:tabs>
      <w:spacing w:line="320" w:lineRule="atLeast"/>
    </w:pPr>
    <w:rPr>
      <w:rFonts w:eastAsia="Times New Roman"/>
    </w:rPr>
  </w:style>
  <w:style w:type="paragraph" w:customStyle="1" w:styleId="p8">
    <w:name w:val="p8"/>
    <w:basedOn w:val="Normal"/>
    <w:rsid w:val="00F21685"/>
    <w:pPr>
      <w:widowControl w:val="0"/>
      <w:tabs>
        <w:tab w:val="left" w:pos="30260"/>
      </w:tabs>
      <w:spacing w:line="320" w:lineRule="atLeast"/>
      <w:ind w:left="3600" w:hanging="5040"/>
    </w:pPr>
    <w:rPr>
      <w:rFonts w:eastAsia="Times New Roman"/>
    </w:rPr>
  </w:style>
  <w:style w:type="paragraph" w:customStyle="1" w:styleId="p9">
    <w:name w:val="p9"/>
    <w:basedOn w:val="Normal"/>
    <w:rsid w:val="00F21685"/>
    <w:pPr>
      <w:widowControl w:val="0"/>
      <w:spacing w:line="320" w:lineRule="atLeast"/>
    </w:pPr>
    <w:rPr>
      <w:rFonts w:eastAsia="Times New Roman"/>
    </w:rPr>
  </w:style>
  <w:style w:type="paragraph" w:customStyle="1" w:styleId="p10">
    <w:name w:val="p10"/>
    <w:basedOn w:val="Normal"/>
    <w:rsid w:val="00F21685"/>
    <w:pPr>
      <w:widowControl w:val="0"/>
      <w:spacing w:line="240" w:lineRule="atLeast"/>
      <w:ind w:left="1060"/>
    </w:pPr>
    <w:rPr>
      <w:rFonts w:eastAsia="Times New Roman"/>
    </w:rPr>
  </w:style>
  <w:style w:type="paragraph" w:customStyle="1" w:styleId="p11">
    <w:name w:val="p11"/>
    <w:basedOn w:val="Normal"/>
    <w:rsid w:val="00F21685"/>
    <w:pPr>
      <w:widowControl w:val="0"/>
      <w:tabs>
        <w:tab w:val="left" w:pos="720"/>
      </w:tabs>
      <w:spacing w:line="280" w:lineRule="atLeast"/>
    </w:pPr>
    <w:rPr>
      <w:rFonts w:eastAsia="Times New Roman"/>
    </w:rPr>
  </w:style>
  <w:style w:type="paragraph" w:customStyle="1" w:styleId="p12">
    <w:name w:val="p12"/>
    <w:basedOn w:val="Normal"/>
    <w:rsid w:val="00F21685"/>
    <w:pPr>
      <w:widowControl w:val="0"/>
      <w:tabs>
        <w:tab w:val="left" w:pos="10440"/>
      </w:tabs>
      <w:spacing w:line="320" w:lineRule="atLeast"/>
      <w:ind w:left="1440" w:firstLine="432"/>
    </w:pPr>
    <w:rPr>
      <w:rFonts w:eastAsia="Times New Roman"/>
    </w:rPr>
  </w:style>
  <w:style w:type="paragraph" w:customStyle="1" w:styleId="p13">
    <w:name w:val="p13"/>
    <w:basedOn w:val="Normal"/>
    <w:rsid w:val="00F21685"/>
    <w:pPr>
      <w:widowControl w:val="0"/>
      <w:tabs>
        <w:tab w:val="left" w:pos="7416"/>
      </w:tabs>
      <w:spacing w:line="320" w:lineRule="atLeast"/>
      <w:ind w:left="1008" w:hanging="432"/>
    </w:pPr>
    <w:rPr>
      <w:rFonts w:eastAsia="Times New Roman"/>
    </w:rPr>
  </w:style>
  <w:style w:type="paragraph" w:customStyle="1" w:styleId="p14">
    <w:name w:val="p14"/>
    <w:basedOn w:val="Normal"/>
    <w:rsid w:val="00F21685"/>
    <w:pPr>
      <w:widowControl w:val="0"/>
      <w:tabs>
        <w:tab w:val="left" w:pos="5184"/>
      </w:tabs>
      <w:spacing w:line="240" w:lineRule="atLeast"/>
      <w:ind w:left="8660"/>
    </w:pPr>
    <w:rPr>
      <w:rFonts w:eastAsia="Times New Roman"/>
    </w:rPr>
  </w:style>
  <w:style w:type="paragraph" w:customStyle="1" w:styleId="t15">
    <w:name w:val="t15"/>
    <w:basedOn w:val="Normal"/>
    <w:rsid w:val="00F21685"/>
    <w:pPr>
      <w:widowControl w:val="0"/>
      <w:spacing w:line="240" w:lineRule="atLeast"/>
    </w:pPr>
    <w:rPr>
      <w:rFonts w:eastAsia="Times New Roman"/>
    </w:rPr>
  </w:style>
  <w:style w:type="paragraph" w:customStyle="1" w:styleId="t16">
    <w:name w:val="t16"/>
    <w:basedOn w:val="Normal"/>
    <w:rsid w:val="00F21685"/>
    <w:pPr>
      <w:widowControl w:val="0"/>
      <w:spacing w:line="240" w:lineRule="atLeast"/>
    </w:pPr>
    <w:rPr>
      <w:rFonts w:eastAsia="Times New Roman"/>
    </w:rPr>
  </w:style>
  <w:style w:type="paragraph" w:customStyle="1" w:styleId="p17">
    <w:name w:val="p17"/>
    <w:basedOn w:val="Normal"/>
    <w:rsid w:val="00F21685"/>
    <w:pPr>
      <w:widowControl w:val="0"/>
      <w:tabs>
        <w:tab w:val="left" w:pos="8160"/>
      </w:tabs>
      <w:spacing w:line="240" w:lineRule="atLeast"/>
      <w:ind w:left="1120"/>
    </w:pPr>
    <w:rPr>
      <w:rFonts w:eastAsia="Times New Roman"/>
    </w:rPr>
  </w:style>
  <w:style w:type="paragraph" w:customStyle="1" w:styleId="p18">
    <w:name w:val="p18"/>
    <w:basedOn w:val="Normal"/>
    <w:rsid w:val="00F21685"/>
    <w:pPr>
      <w:widowControl w:val="0"/>
      <w:tabs>
        <w:tab w:val="left" w:pos="16444"/>
      </w:tabs>
      <w:spacing w:line="240" w:lineRule="atLeast"/>
      <w:ind w:left="1872" w:hanging="3312"/>
    </w:pPr>
    <w:rPr>
      <w:rFonts w:eastAsia="Times New Roman"/>
    </w:rPr>
  </w:style>
  <w:style w:type="paragraph" w:customStyle="1" w:styleId="p19">
    <w:name w:val="p19"/>
    <w:basedOn w:val="Normal"/>
    <w:rsid w:val="00F21685"/>
    <w:pPr>
      <w:widowControl w:val="0"/>
      <w:spacing w:line="240" w:lineRule="atLeast"/>
      <w:ind w:left="432" w:hanging="1008"/>
    </w:pPr>
    <w:rPr>
      <w:rFonts w:eastAsia="Times New Roman"/>
    </w:rPr>
  </w:style>
  <w:style w:type="paragraph" w:customStyle="1" w:styleId="p20">
    <w:name w:val="p20"/>
    <w:basedOn w:val="Normal"/>
    <w:rsid w:val="00F21685"/>
    <w:pPr>
      <w:widowControl w:val="0"/>
      <w:spacing w:line="300" w:lineRule="atLeast"/>
      <w:ind w:left="560"/>
    </w:pPr>
    <w:rPr>
      <w:rFonts w:eastAsia="Times New Roman"/>
    </w:rPr>
  </w:style>
  <w:style w:type="paragraph" w:customStyle="1" w:styleId="t21">
    <w:name w:val="t21"/>
    <w:basedOn w:val="Normal"/>
    <w:rsid w:val="00F21685"/>
    <w:pPr>
      <w:widowControl w:val="0"/>
      <w:spacing w:line="240" w:lineRule="atLeast"/>
    </w:pPr>
    <w:rPr>
      <w:rFonts w:eastAsia="Times New Roman"/>
    </w:rPr>
  </w:style>
  <w:style w:type="paragraph" w:customStyle="1" w:styleId="t22">
    <w:name w:val="t22"/>
    <w:basedOn w:val="Normal"/>
    <w:rsid w:val="00F21685"/>
    <w:pPr>
      <w:widowControl w:val="0"/>
      <w:spacing w:line="240" w:lineRule="atLeast"/>
    </w:pPr>
    <w:rPr>
      <w:rFonts w:eastAsia="Times New Roman"/>
    </w:rPr>
  </w:style>
  <w:style w:type="paragraph" w:customStyle="1" w:styleId="p23">
    <w:name w:val="p23"/>
    <w:basedOn w:val="Normal"/>
    <w:rsid w:val="00F21685"/>
    <w:pPr>
      <w:widowControl w:val="0"/>
      <w:tabs>
        <w:tab w:val="left" w:pos="720"/>
      </w:tabs>
      <w:spacing w:line="300" w:lineRule="atLeast"/>
    </w:pPr>
    <w:rPr>
      <w:rFonts w:eastAsia="Times New Roman"/>
    </w:rPr>
  </w:style>
  <w:style w:type="paragraph" w:styleId="Header">
    <w:name w:val="header"/>
    <w:basedOn w:val="Normal"/>
    <w:semiHidden/>
    <w:rsid w:val="00F21685"/>
    <w:pPr>
      <w:tabs>
        <w:tab w:val="center" w:pos="4320"/>
        <w:tab w:val="right" w:pos="8640"/>
      </w:tabs>
    </w:pPr>
  </w:style>
  <w:style w:type="paragraph" w:styleId="Footer">
    <w:name w:val="footer"/>
    <w:basedOn w:val="Normal"/>
    <w:link w:val="FooterChar"/>
    <w:uiPriority w:val="99"/>
    <w:rsid w:val="00F21685"/>
    <w:pPr>
      <w:tabs>
        <w:tab w:val="center" w:pos="4320"/>
        <w:tab w:val="right" w:pos="8640"/>
      </w:tabs>
    </w:pPr>
  </w:style>
  <w:style w:type="paragraph" w:styleId="BodyText2">
    <w:name w:val="Body Text 2"/>
    <w:basedOn w:val="Normal"/>
    <w:rsid w:val="00F21685"/>
    <w:rPr>
      <w:sz w:val="20"/>
    </w:rPr>
  </w:style>
  <w:style w:type="paragraph" w:styleId="BodyText3">
    <w:name w:val="Body Text 3"/>
    <w:basedOn w:val="Normal"/>
    <w:rsid w:val="00F21685"/>
    <w:rPr>
      <w:b/>
      <w:sz w:val="20"/>
    </w:rPr>
  </w:style>
  <w:style w:type="paragraph" w:customStyle="1" w:styleId="c1">
    <w:name w:val="c1"/>
    <w:basedOn w:val="Normal"/>
    <w:rsid w:val="00F21685"/>
    <w:pPr>
      <w:widowControl w:val="0"/>
      <w:spacing w:line="240" w:lineRule="atLeast"/>
      <w:jc w:val="center"/>
    </w:pPr>
    <w:rPr>
      <w:rFonts w:eastAsia="Times New Roman"/>
    </w:rPr>
  </w:style>
  <w:style w:type="paragraph" w:customStyle="1" w:styleId="p2">
    <w:name w:val="p2"/>
    <w:basedOn w:val="Normal"/>
    <w:rsid w:val="00F21685"/>
    <w:pPr>
      <w:widowControl w:val="0"/>
      <w:tabs>
        <w:tab w:val="left" w:pos="720"/>
      </w:tabs>
      <w:spacing w:line="280" w:lineRule="atLeast"/>
    </w:pPr>
    <w:rPr>
      <w:rFonts w:eastAsia="Times New Roman"/>
    </w:rPr>
  </w:style>
  <w:style w:type="paragraph" w:customStyle="1" w:styleId="p3">
    <w:name w:val="p3"/>
    <w:basedOn w:val="Normal"/>
    <w:rsid w:val="00F21685"/>
    <w:pPr>
      <w:widowControl w:val="0"/>
      <w:tabs>
        <w:tab w:val="left" w:pos="740"/>
        <w:tab w:val="left" w:pos="1480"/>
      </w:tabs>
      <w:spacing w:line="280" w:lineRule="atLeast"/>
      <w:ind w:hanging="720"/>
    </w:pPr>
    <w:rPr>
      <w:rFonts w:eastAsia="Times New Roman"/>
    </w:rPr>
  </w:style>
  <w:style w:type="paragraph" w:customStyle="1" w:styleId="p4">
    <w:name w:val="p4"/>
    <w:basedOn w:val="Normal"/>
    <w:rsid w:val="00F21685"/>
    <w:pPr>
      <w:widowControl w:val="0"/>
      <w:tabs>
        <w:tab w:val="left" w:pos="1760"/>
      </w:tabs>
      <w:spacing w:line="280" w:lineRule="atLeast"/>
      <w:ind w:left="40"/>
    </w:pPr>
    <w:rPr>
      <w:rFonts w:eastAsia="Times New Roman"/>
    </w:rPr>
  </w:style>
  <w:style w:type="paragraph" w:customStyle="1" w:styleId="t5">
    <w:name w:val="t5"/>
    <w:basedOn w:val="Normal"/>
    <w:rsid w:val="00F21685"/>
    <w:pPr>
      <w:widowControl w:val="0"/>
      <w:spacing w:line="240" w:lineRule="atLeast"/>
    </w:pPr>
    <w:rPr>
      <w:rFonts w:eastAsia="Times New Roman"/>
    </w:rPr>
  </w:style>
  <w:style w:type="paragraph" w:customStyle="1" w:styleId="p6">
    <w:name w:val="p6"/>
    <w:basedOn w:val="Normal"/>
    <w:rsid w:val="00F21685"/>
    <w:pPr>
      <w:widowControl w:val="0"/>
      <w:tabs>
        <w:tab w:val="left" w:pos="5400"/>
      </w:tabs>
      <w:spacing w:line="320" w:lineRule="atLeast"/>
      <w:ind w:left="660"/>
    </w:pPr>
    <w:rPr>
      <w:rFonts w:eastAsia="Times New Roman"/>
    </w:rPr>
  </w:style>
  <w:style w:type="paragraph" w:customStyle="1" w:styleId="c9">
    <w:name w:val="c9"/>
    <w:basedOn w:val="Normal"/>
    <w:rsid w:val="00F21685"/>
    <w:pPr>
      <w:spacing w:line="240" w:lineRule="atLeast"/>
      <w:jc w:val="center"/>
    </w:pPr>
    <w:rPr>
      <w:rFonts w:eastAsia="Times New Roman"/>
      <w:color w:val="000000"/>
    </w:rPr>
  </w:style>
  <w:style w:type="paragraph" w:customStyle="1" w:styleId="p16">
    <w:name w:val="p16"/>
    <w:basedOn w:val="Normal"/>
    <w:rsid w:val="00F21685"/>
    <w:pPr>
      <w:tabs>
        <w:tab w:val="left" w:pos="4680"/>
      </w:tabs>
      <w:spacing w:line="240" w:lineRule="atLeast"/>
      <w:ind w:left="540"/>
    </w:pPr>
    <w:rPr>
      <w:rFonts w:eastAsia="Times New Roman"/>
      <w:color w:val="000000"/>
    </w:rPr>
  </w:style>
  <w:style w:type="paragraph" w:customStyle="1" w:styleId="t8">
    <w:name w:val="t8"/>
    <w:basedOn w:val="Normal"/>
    <w:rsid w:val="00F21685"/>
    <w:pPr>
      <w:widowControl w:val="0"/>
      <w:spacing w:line="340" w:lineRule="atLeast"/>
    </w:pPr>
    <w:rPr>
      <w:rFonts w:eastAsia="Times New Roman"/>
    </w:rPr>
  </w:style>
  <w:style w:type="paragraph" w:customStyle="1" w:styleId="t12">
    <w:name w:val="t12"/>
    <w:basedOn w:val="Normal"/>
    <w:rsid w:val="00F21685"/>
    <w:pPr>
      <w:widowControl w:val="0"/>
      <w:spacing w:line="220" w:lineRule="atLeast"/>
    </w:pPr>
    <w:rPr>
      <w:rFonts w:eastAsia="Times New Roman"/>
    </w:rPr>
  </w:style>
  <w:style w:type="paragraph" w:customStyle="1" w:styleId="t13">
    <w:name w:val="t13"/>
    <w:basedOn w:val="Normal"/>
    <w:rsid w:val="00F21685"/>
    <w:pPr>
      <w:widowControl w:val="0"/>
      <w:spacing w:line="320" w:lineRule="atLeast"/>
    </w:pPr>
    <w:rPr>
      <w:rFonts w:eastAsia="Times New Roman"/>
    </w:rPr>
  </w:style>
  <w:style w:type="paragraph" w:customStyle="1" w:styleId="t14">
    <w:name w:val="t14"/>
    <w:basedOn w:val="Normal"/>
    <w:rsid w:val="00F21685"/>
    <w:pPr>
      <w:widowControl w:val="0"/>
      <w:spacing w:line="240" w:lineRule="atLeast"/>
    </w:pPr>
    <w:rPr>
      <w:rFonts w:eastAsia="Times New Roman"/>
    </w:rPr>
  </w:style>
  <w:style w:type="paragraph" w:customStyle="1" w:styleId="p15">
    <w:name w:val="p15"/>
    <w:basedOn w:val="Normal"/>
    <w:rsid w:val="00F21685"/>
    <w:pPr>
      <w:widowControl w:val="0"/>
      <w:tabs>
        <w:tab w:val="left" w:pos="2796"/>
        <w:tab w:val="left" w:pos="3136"/>
      </w:tabs>
      <w:spacing w:line="320" w:lineRule="atLeast"/>
      <w:ind w:left="288" w:hanging="432"/>
    </w:pPr>
    <w:rPr>
      <w:rFonts w:eastAsia="Times New Roman"/>
    </w:rPr>
  </w:style>
  <w:style w:type="paragraph" w:customStyle="1" w:styleId="p1">
    <w:name w:val="p1"/>
    <w:basedOn w:val="Normal"/>
    <w:rsid w:val="00F21685"/>
    <w:pPr>
      <w:widowControl w:val="0"/>
      <w:tabs>
        <w:tab w:val="left" w:pos="14560"/>
      </w:tabs>
      <w:spacing w:line="240" w:lineRule="atLeast"/>
      <w:ind w:left="1640"/>
    </w:pPr>
    <w:rPr>
      <w:rFonts w:eastAsia="Times New Roman"/>
    </w:rPr>
  </w:style>
  <w:style w:type="paragraph" w:customStyle="1" w:styleId="t2">
    <w:name w:val="t2"/>
    <w:basedOn w:val="Normal"/>
    <w:rsid w:val="00F21685"/>
    <w:pPr>
      <w:widowControl w:val="0"/>
      <w:spacing w:line="240" w:lineRule="atLeast"/>
    </w:pPr>
    <w:rPr>
      <w:rFonts w:eastAsia="Times New Roman"/>
    </w:rPr>
  </w:style>
  <w:style w:type="paragraph" w:customStyle="1" w:styleId="p5">
    <w:name w:val="p5"/>
    <w:basedOn w:val="Normal"/>
    <w:rsid w:val="00F21685"/>
    <w:pPr>
      <w:widowControl w:val="0"/>
      <w:tabs>
        <w:tab w:val="left" w:pos="5160"/>
      </w:tabs>
      <w:spacing w:line="240" w:lineRule="atLeast"/>
      <w:ind w:left="620"/>
    </w:pPr>
    <w:rPr>
      <w:rFonts w:eastAsia="Times New Roman"/>
    </w:rPr>
  </w:style>
  <w:style w:type="paragraph" w:customStyle="1" w:styleId="c17">
    <w:name w:val="c17"/>
    <w:basedOn w:val="Normal"/>
    <w:rsid w:val="00F21685"/>
    <w:pPr>
      <w:widowControl w:val="0"/>
      <w:spacing w:line="240" w:lineRule="atLeast"/>
      <w:jc w:val="center"/>
    </w:pPr>
    <w:rPr>
      <w:rFonts w:eastAsia="Times New Roman"/>
    </w:rPr>
  </w:style>
  <w:style w:type="paragraph" w:customStyle="1" w:styleId="c3">
    <w:name w:val="c3"/>
    <w:basedOn w:val="Normal"/>
    <w:rsid w:val="00F21685"/>
    <w:pPr>
      <w:widowControl w:val="0"/>
      <w:spacing w:line="240" w:lineRule="atLeast"/>
      <w:jc w:val="center"/>
    </w:pPr>
    <w:rPr>
      <w:rFonts w:eastAsia="Times New Roman"/>
    </w:rPr>
  </w:style>
  <w:style w:type="paragraph" w:customStyle="1" w:styleId="t6">
    <w:name w:val="t6"/>
    <w:basedOn w:val="Normal"/>
    <w:rsid w:val="00F21685"/>
    <w:pPr>
      <w:widowControl w:val="0"/>
      <w:spacing w:line="540" w:lineRule="atLeast"/>
    </w:pPr>
    <w:rPr>
      <w:rFonts w:eastAsia="Times New Roman"/>
    </w:rPr>
  </w:style>
  <w:style w:type="paragraph" w:customStyle="1" w:styleId="c10">
    <w:name w:val="c10"/>
    <w:basedOn w:val="Normal"/>
    <w:rsid w:val="00F21685"/>
    <w:pPr>
      <w:widowControl w:val="0"/>
      <w:spacing w:line="240" w:lineRule="atLeast"/>
      <w:jc w:val="center"/>
    </w:pPr>
    <w:rPr>
      <w:rFonts w:eastAsia="Times New Roman"/>
    </w:rPr>
  </w:style>
  <w:style w:type="paragraph" w:customStyle="1" w:styleId="p22">
    <w:name w:val="p22"/>
    <w:basedOn w:val="Normal"/>
    <w:rsid w:val="00F21685"/>
    <w:pPr>
      <w:widowControl w:val="0"/>
      <w:tabs>
        <w:tab w:val="left" w:pos="720"/>
      </w:tabs>
      <w:spacing w:line="240" w:lineRule="atLeast"/>
      <w:jc w:val="both"/>
    </w:pPr>
    <w:rPr>
      <w:rFonts w:eastAsia="Times New Roman"/>
    </w:rPr>
  </w:style>
  <w:style w:type="paragraph" w:customStyle="1" w:styleId="p24">
    <w:name w:val="p24"/>
    <w:basedOn w:val="Normal"/>
    <w:rsid w:val="00F21685"/>
    <w:pPr>
      <w:widowControl w:val="0"/>
      <w:spacing w:line="220" w:lineRule="atLeast"/>
      <w:ind w:left="1120"/>
      <w:jc w:val="both"/>
    </w:pPr>
    <w:rPr>
      <w:rFonts w:eastAsia="Times New Roman"/>
    </w:rPr>
  </w:style>
  <w:style w:type="paragraph" w:customStyle="1" w:styleId="p25">
    <w:name w:val="p25"/>
    <w:basedOn w:val="Normal"/>
    <w:rsid w:val="00F21685"/>
    <w:pPr>
      <w:widowControl w:val="0"/>
      <w:tabs>
        <w:tab w:val="left" w:pos="5720"/>
      </w:tabs>
      <w:spacing w:line="220" w:lineRule="atLeast"/>
      <w:ind w:left="720" w:hanging="432"/>
      <w:jc w:val="both"/>
    </w:pPr>
    <w:rPr>
      <w:rFonts w:eastAsia="Times New Roman"/>
    </w:rPr>
  </w:style>
  <w:style w:type="paragraph" w:customStyle="1" w:styleId="p26">
    <w:name w:val="p26"/>
    <w:basedOn w:val="Normal"/>
    <w:rsid w:val="00F21685"/>
    <w:pPr>
      <w:widowControl w:val="0"/>
      <w:spacing w:line="220" w:lineRule="atLeast"/>
      <w:ind w:left="760"/>
      <w:jc w:val="both"/>
    </w:pPr>
    <w:rPr>
      <w:rFonts w:eastAsia="Times New Roman"/>
    </w:rPr>
  </w:style>
  <w:style w:type="paragraph" w:customStyle="1" w:styleId="t28">
    <w:name w:val="t28"/>
    <w:basedOn w:val="Normal"/>
    <w:rsid w:val="00F21685"/>
    <w:pPr>
      <w:widowControl w:val="0"/>
      <w:spacing w:line="240" w:lineRule="atLeast"/>
    </w:pPr>
    <w:rPr>
      <w:rFonts w:eastAsia="Times New Roman"/>
    </w:rPr>
  </w:style>
  <w:style w:type="paragraph" w:customStyle="1" w:styleId="p30">
    <w:name w:val="p30"/>
    <w:basedOn w:val="Normal"/>
    <w:rsid w:val="00F21685"/>
    <w:pPr>
      <w:widowControl w:val="0"/>
      <w:tabs>
        <w:tab w:val="left" w:pos="26240"/>
      </w:tabs>
      <w:spacing w:line="240" w:lineRule="atLeast"/>
      <w:ind w:left="3100"/>
    </w:pPr>
    <w:rPr>
      <w:rFonts w:eastAsia="Times New Roman"/>
    </w:rPr>
  </w:style>
  <w:style w:type="paragraph" w:customStyle="1" w:styleId="p31">
    <w:name w:val="p31"/>
    <w:basedOn w:val="Normal"/>
    <w:rsid w:val="00F21685"/>
    <w:pPr>
      <w:widowControl w:val="0"/>
      <w:tabs>
        <w:tab w:val="left" w:pos="2268"/>
        <w:tab w:val="left" w:pos="2568"/>
      </w:tabs>
      <w:spacing w:line="220" w:lineRule="atLeast"/>
      <w:ind w:left="144" w:hanging="288"/>
    </w:pPr>
    <w:rPr>
      <w:rFonts w:eastAsia="Times New Roman"/>
    </w:rPr>
  </w:style>
  <w:style w:type="paragraph" w:customStyle="1" w:styleId="t32">
    <w:name w:val="t32"/>
    <w:basedOn w:val="Normal"/>
    <w:rsid w:val="00F21685"/>
    <w:pPr>
      <w:widowControl w:val="0"/>
      <w:spacing w:line="240" w:lineRule="atLeast"/>
    </w:pPr>
    <w:rPr>
      <w:rFonts w:eastAsia="Times New Roman"/>
    </w:rPr>
  </w:style>
  <w:style w:type="paragraph" w:customStyle="1" w:styleId="t33">
    <w:name w:val="t33"/>
    <w:basedOn w:val="Normal"/>
    <w:rsid w:val="00F21685"/>
    <w:pPr>
      <w:widowControl w:val="0"/>
      <w:spacing w:line="440" w:lineRule="atLeast"/>
    </w:pPr>
    <w:rPr>
      <w:rFonts w:eastAsia="Times New Roman"/>
    </w:rPr>
  </w:style>
  <w:style w:type="paragraph" w:customStyle="1" w:styleId="p34">
    <w:name w:val="p34"/>
    <w:basedOn w:val="Normal"/>
    <w:rsid w:val="00F21685"/>
    <w:pPr>
      <w:widowControl w:val="0"/>
      <w:tabs>
        <w:tab w:val="left" w:pos="26736"/>
      </w:tabs>
      <w:spacing w:line="240" w:lineRule="atLeast"/>
      <w:ind w:left="3168" w:hanging="4608"/>
      <w:jc w:val="both"/>
    </w:pPr>
    <w:rPr>
      <w:rFonts w:eastAsia="Times New Roman"/>
    </w:rPr>
  </w:style>
  <w:style w:type="paragraph" w:customStyle="1" w:styleId="p35">
    <w:name w:val="p35"/>
    <w:basedOn w:val="Normal"/>
    <w:rsid w:val="00F21685"/>
    <w:pPr>
      <w:widowControl w:val="0"/>
      <w:spacing w:line="240" w:lineRule="atLeast"/>
      <w:ind w:left="240"/>
      <w:jc w:val="both"/>
    </w:pPr>
    <w:rPr>
      <w:rFonts w:eastAsia="Times New Roman"/>
    </w:rPr>
  </w:style>
  <w:style w:type="paragraph" w:customStyle="1" w:styleId="p36">
    <w:name w:val="p36"/>
    <w:basedOn w:val="Normal"/>
    <w:rsid w:val="00F21685"/>
    <w:pPr>
      <w:widowControl w:val="0"/>
      <w:tabs>
        <w:tab w:val="left" w:pos="2520"/>
      </w:tabs>
      <w:spacing w:line="220" w:lineRule="atLeast"/>
      <w:ind w:left="180"/>
      <w:jc w:val="both"/>
    </w:pPr>
    <w:rPr>
      <w:rFonts w:eastAsia="Times New Roman"/>
    </w:rPr>
  </w:style>
  <w:style w:type="paragraph" w:customStyle="1" w:styleId="p37">
    <w:name w:val="p37"/>
    <w:basedOn w:val="Normal"/>
    <w:rsid w:val="00F21685"/>
    <w:pPr>
      <w:widowControl w:val="0"/>
      <w:tabs>
        <w:tab w:val="left" w:pos="11360"/>
      </w:tabs>
      <w:spacing w:line="240" w:lineRule="atLeast"/>
      <w:ind w:left="1240"/>
      <w:jc w:val="both"/>
    </w:pPr>
    <w:rPr>
      <w:rFonts w:eastAsia="Times New Roman"/>
    </w:rPr>
  </w:style>
  <w:style w:type="paragraph" w:customStyle="1" w:styleId="t39">
    <w:name w:val="t39"/>
    <w:basedOn w:val="Normal"/>
    <w:rsid w:val="00F21685"/>
    <w:pPr>
      <w:widowControl w:val="0"/>
      <w:spacing w:line="240" w:lineRule="atLeast"/>
    </w:pPr>
    <w:rPr>
      <w:rFonts w:eastAsia="Times New Roman"/>
    </w:rPr>
  </w:style>
  <w:style w:type="paragraph" w:customStyle="1" w:styleId="c41">
    <w:name w:val="c41"/>
    <w:basedOn w:val="Normal"/>
    <w:rsid w:val="00F21685"/>
    <w:pPr>
      <w:widowControl w:val="0"/>
      <w:spacing w:line="240" w:lineRule="atLeast"/>
      <w:jc w:val="center"/>
    </w:pPr>
    <w:rPr>
      <w:rFonts w:eastAsia="Times New Roman"/>
    </w:rPr>
  </w:style>
  <w:style w:type="paragraph" w:customStyle="1" w:styleId="p42">
    <w:name w:val="p42"/>
    <w:basedOn w:val="Normal"/>
    <w:rsid w:val="00F21685"/>
    <w:pPr>
      <w:widowControl w:val="0"/>
      <w:spacing w:line="280" w:lineRule="atLeast"/>
      <w:ind w:left="540"/>
    </w:pPr>
    <w:rPr>
      <w:rFonts w:eastAsia="Times New Roman"/>
    </w:rPr>
  </w:style>
  <w:style w:type="paragraph" w:customStyle="1" w:styleId="p43">
    <w:name w:val="p43"/>
    <w:basedOn w:val="Normal"/>
    <w:rsid w:val="00F21685"/>
    <w:pPr>
      <w:widowControl w:val="0"/>
      <w:tabs>
        <w:tab w:val="left" w:pos="5760"/>
      </w:tabs>
      <w:spacing w:line="540" w:lineRule="atLeast"/>
      <w:ind w:left="540"/>
    </w:pPr>
    <w:rPr>
      <w:rFonts w:eastAsia="Times New Roman"/>
    </w:rPr>
  </w:style>
  <w:style w:type="paragraph" w:customStyle="1" w:styleId="p44">
    <w:name w:val="p44"/>
    <w:basedOn w:val="Normal"/>
    <w:rsid w:val="00F21685"/>
    <w:pPr>
      <w:widowControl w:val="0"/>
      <w:tabs>
        <w:tab w:val="left" w:pos="2288"/>
      </w:tabs>
      <w:spacing w:line="240" w:lineRule="atLeast"/>
      <w:ind w:left="144" w:hanging="432"/>
    </w:pPr>
    <w:rPr>
      <w:rFonts w:eastAsia="Times New Roman"/>
    </w:rPr>
  </w:style>
  <w:style w:type="paragraph" w:customStyle="1" w:styleId="p45">
    <w:name w:val="p45"/>
    <w:basedOn w:val="Normal"/>
    <w:rsid w:val="00F21685"/>
    <w:pPr>
      <w:widowControl w:val="0"/>
      <w:tabs>
        <w:tab w:val="left" w:pos="-16040"/>
        <w:tab w:val="left" w:pos="-15680"/>
      </w:tabs>
      <w:spacing w:line="240" w:lineRule="atLeast"/>
      <w:ind w:left="6048" w:hanging="288"/>
    </w:pPr>
    <w:rPr>
      <w:rFonts w:eastAsia="Times New Roman"/>
    </w:rPr>
  </w:style>
  <w:style w:type="paragraph" w:customStyle="1" w:styleId="p46">
    <w:name w:val="p46"/>
    <w:basedOn w:val="Normal"/>
    <w:rsid w:val="00F21685"/>
    <w:pPr>
      <w:widowControl w:val="0"/>
      <w:spacing w:line="240" w:lineRule="atLeast"/>
      <w:ind w:left="5900"/>
    </w:pPr>
    <w:rPr>
      <w:rFonts w:eastAsia="Times New Roman"/>
    </w:rPr>
  </w:style>
  <w:style w:type="paragraph" w:styleId="Title">
    <w:name w:val="Title"/>
    <w:basedOn w:val="Normal"/>
    <w:next w:val="Subtitle"/>
    <w:qFormat/>
    <w:rsid w:val="00F21685"/>
    <w:pPr>
      <w:jc w:val="center"/>
    </w:pPr>
    <w:rPr>
      <w:rFonts w:ascii="Times New Roman" w:eastAsia="Times New Roman" w:hAnsi="Times New Roman"/>
      <w:b/>
      <w:bCs/>
      <w:szCs w:val="24"/>
    </w:rPr>
  </w:style>
  <w:style w:type="paragraph" w:styleId="Subtitle">
    <w:name w:val="Subtitle"/>
    <w:basedOn w:val="Heading"/>
    <w:next w:val="BodyText"/>
    <w:qFormat/>
    <w:rsid w:val="00F21685"/>
    <w:pPr>
      <w:jc w:val="center"/>
    </w:pPr>
    <w:rPr>
      <w:i/>
      <w:iCs/>
    </w:rPr>
  </w:style>
  <w:style w:type="paragraph" w:customStyle="1" w:styleId="Framecontents">
    <w:name w:val="Frame contents"/>
    <w:basedOn w:val="BodyText"/>
    <w:rsid w:val="00F21685"/>
  </w:style>
  <w:style w:type="paragraph" w:customStyle="1" w:styleId="TableContents">
    <w:name w:val="Table Contents"/>
    <w:basedOn w:val="Normal"/>
    <w:rsid w:val="00F21685"/>
    <w:pPr>
      <w:suppressLineNumbers/>
    </w:pPr>
  </w:style>
  <w:style w:type="paragraph" w:customStyle="1" w:styleId="TableHeading">
    <w:name w:val="Table Heading"/>
    <w:basedOn w:val="TableContents"/>
    <w:rsid w:val="00F21685"/>
    <w:pPr>
      <w:jc w:val="center"/>
    </w:pPr>
    <w:rPr>
      <w:b/>
      <w:bCs/>
    </w:rPr>
  </w:style>
  <w:style w:type="paragraph" w:styleId="BalloonText">
    <w:name w:val="Balloon Text"/>
    <w:basedOn w:val="Normal"/>
    <w:rsid w:val="00F21685"/>
    <w:rPr>
      <w:rFonts w:ascii="Tahoma" w:hAnsi="Tahoma" w:cs="Tahoma"/>
      <w:sz w:val="16"/>
      <w:szCs w:val="16"/>
    </w:rPr>
  </w:style>
  <w:style w:type="character" w:customStyle="1" w:styleId="Heading2Char">
    <w:name w:val="Heading 2 Char"/>
    <w:basedOn w:val="DefaultParagraphFont"/>
    <w:link w:val="Heading2"/>
    <w:rsid w:val="00DD7460"/>
    <w:rPr>
      <w:rFonts w:ascii="Times" w:eastAsia="Times" w:hAnsi="Times" w:cs="Times"/>
      <w:b/>
      <w:color w:val="FFFFFF"/>
      <w:sz w:val="24"/>
      <w:lang w:eastAsia="ar-SA"/>
    </w:rPr>
  </w:style>
  <w:style w:type="table" w:styleId="TableGrid">
    <w:name w:val="Table Grid"/>
    <w:basedOn w:val="TableNormal"/>
    <w:uiPriority w:val="59"/>
    <w:rsid w:val="00DD74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460"/>
    <w:pPr>
      <w:suppressAutoHyphens w:val="0"/>
      <w:ind w:left="720"/>
      <w:contextualSpacing/>
    </w:pPr>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A058A3"/>
    <w:rPr>
      <w:rFonts w:ascii="Times" w:eastAsia="Times" w:hAnsi="Times" w:cs="Times"/>
      <w:sz w:val="24"/>
      <w:lang w:eastAsia="ar-SA"/>
    </w:rPr>
  </w:style>
  <w:style w:type="character" w:customStyle="1" w:styleId="Heading1Char">
    <w:name w:val="Heading 1 Char"/>
    <w:link w:val="Heading1"/>
    <w:rsid w:val="00914CF1"/>
    <w:rPr>
      <w:rFonts w:ascii="Cooper Black" w:eastAsia="Times" w:hAnsi="Cooper Black" w:cs="Times"/>
      <w:sz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omath.k12.or.us/ph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05-27T22:47:11.71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05-27T22:51:26.02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C0E4FE4-D57C-4FFE-9EBB-60CA4B94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Philomath School District</Company>
  <LinksUpToDate>false</LinksUpToDate>
  <CharactersWithSpaces>27727</CharactersWithSpaces>
  <SharedDoc>false</SharedDoc>
  <HLinks>
    <vt:vector size="6" baseType="variant">
      <vt:variant>
        <vt:i4>3932220</vt:i4>
      </vt:variant>
      <vt:variant>
        <vt:i4>0</vt:i4>
      </vt:variant>
      <vt:variant>
        <vt:i4>0</vt:i4>
      </vt:variant>
      <vt:variant>
        <vt:i4>5</vt:i4>
      </vt:variant>
      <vt:variant>
        <vt:lpwstr>http://www.philomath.k12.or.us/phs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Joane F Eby</dc:creator>
  <cp:keywords/>
  <cp:lastModifiedBy>Nicole Stueve</cp:lastModifiedBy>
  <cp:revision>2</cp:revision>
  <cp:lastPrinted>2018-04-13T17:10:00Z</cp:lastPrinted>
  <dcterms:created xsi:type="dcterms:W3CDTF">2018-04-13T18:15:00Z</dcterms:created>
  <dcterms:modified xsi:type="dcterms:W3CDTF">2018-04-13T18:15:00Z</dcterms:modified>
</cp:coreProperties>
</file>